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6A5D" w14:textId="77777777" w:rsidR="007B4958" w:rsidRPr="00C965C1" w:rsidRDefault="007B4958">
      <w:pPr>
        <w:rPr>
          <w:lang w:val="en-GB"/>
        </w:rPr>
      </w:pPr>
    </w:p>
    <w:p w14:paraId="21553958" w14:textId="77777777" w:rsidR="007B4958" w:rsidRPr="00C965C1" w:rsidRDefault="007B4958">
      <w:pPr>
        <w:rPr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7B4958" w:rsidRPr="00C965C1" w14:paraId="4E934D61" w14:textId="77777777" w:rsidTr="002133E5">
        <w:trPr>
          <w:trHeight w:hRule="exact" w:val="2313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3B85C279" w14:textId="4E00712C" w:rsidR="00014607" w:rsidRPr="00C965C1" w:rsidRDefault="003A6BA4" w:rsidP="00014607">
            <w:pPr>
              <w:widowControl w:val="0"/>
              <w:rPr>
                <w:rFonts w:ascii="Arial" w:hAnsi="Arial" w:cs="Arial"/>
                <w:b/>
                <w:color w:val="244061"/>
                <w:sz w:val="18"/>
                <w:szCs w:val="18"/>
                <w:lang w:val="en-GB"/>
              </w:rPr>
            </w:pPr>
            <w:r w:rsidRPr="00C965C1">
              <w:rPr>
                <w:rFonts w:ascii="Arial" w:hAnsi="Arial" w:cs="Arial"/>
                <w:b/>
                <w:color w:val="244061"/>
                <w:sz w:val="18"/>
                <w:szCs w:val="18"/>
                <w:lang w:val="en-GB"/>
              </w:rPr>
              <w:t>Application with</w:t>
            </w:r>
            <w:r w:rsidR="00C84271">
              <w:rPr>
                <w:rFonts w:ascii="Arial" w:hAnsi="Arial" w:cs="Arial"/>
                <w:b/>
                <w:color w:val="244061"/>
                <w:sz w:val="18"/>
                <w:szCs w:val="18"/>
                <w:lang w:val="en-GB"/>
              </w:rPr>
              <w:t>out</w:t>
            </w:r>
            <w:r w:rsidRPr="00C965C1">
              <w:rPr>
                <w:rFonts w:ascii="Arial" w:hAnsi="Arial" w:cs="Arial"/>
                <w:b/>
                <w:color w:val="244061"/>
                <w:sz w:val="18"/>
                <w:szCs w:val="18"/>
                <w:lang w:val="en-GB"/>
              </w:rPr>
              <w:t xml:space="preserve"> description of the research project</w:t>
            </w:r>
          </w:p>
          <w:p w14:paraId="15825FEB" w14:textId="77777777" w:rsidR="00014607" w:rsidRPr="00C965C1" w:rsidRDefault="00014607" w:rsidP="00014607">
            <w:pPr>
              <w:widowControl w:val="0"/>
              <w:rPr>
                <w:rFonts w:ascii="Arial" w:hAnsi="Arial" w:cs="Arial"/>
                <w:b/>
                <w:color w:val="244061"/>
                <w:sz w:val="18"/>
                <w:szCs w:val="18"/>
                <w:lang w:val="en-GB"/>
              </w:rPr>
            </w:pPr>
          </w:p>
          <w:p w14:paraId="1E369F48" w14:textId="12EBE99D" w:rsidR="00B27E04" w:rsidRPr="00C965C1" w:rsidRDefault="00243688" w:rsidP="00271591">
            <w:pPr>
              <w:widowControl w:val="0"/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  <w:r w:rsidRPr="0024368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Before you apply, you must have an agreement with</w:t>
            </w:r>
            <w: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a supervisor, who is </w:t>
            </w:r>
            <w:r w:rsidRPr="0024368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employed at the </w:t>
            </w:r>
            <w: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School of</w:t>
            </w:r>
            <w:r w:rsidRPr="0024368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Health Sciences </w:t>
            </w:r>
            <w:r w:rsid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The application</w:t>
            </w:r>
            <w:r w:rsidR="003A6BA4"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is filled by the applicant</w:t>
            </w:r>
            <w:r w:rsidR="00C965C1"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and </w:t>
            </w:r>
            <w:r w:rsidR="00EE7500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the </w:t>
            </w:r>
            <w:r w:rsidR="00C965C1"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supervisor. </w:t>
            </w:r>
            <w:r w:rsidR="00D904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Appendi</w:t>
            </w:r>
            <w:r w:rsidR="00444BA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c</w:t>
            </w:r>
            <w:r w:rsidR="00452D7E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es</w:t>
            </w:r>
            <w:r w:rsid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  <w:r w:rsidR="006454F5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shall be </w:t>
            </w:r>
            <w:r w:rsid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submitted to </w:t>
            </w:r>
            <w:r w:rsidR="006454F5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the relevant </w:t>
            </w:r>
            <w:r w:rsidR="007003A8" w:rsidRPr="007003A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Faculty office</w:t>
            </w:r>
            <w:r w:rsidR="00C8427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, </w:t>
            </w:r>
            <w:r w:rsidR="00B27E04"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in electronic </w:t>
            </w:r>
            <w:r w:rsid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format (MS Word or PDF format).</w:t>
            </w:r>
            <w:r w:rsidR="00271591">
              <w:t xml:space="preserve"> </w:t>
            </w:r>
          </w:p>
          <w:p w14:paraId="3CC84995" w14:textId="6C139006" w:rsidR="00502758" w:rsidRPr="00C965C1" w:rsidRDefault="00502758" w:rsidP="00502758">
            <w:pPr>
              <w:widowControl w:val="0"/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</w:p>
          <w:p w14:paraId="458930B0" w14:textId="5C7998FB" w:rsidR="006454F5" w:rsidRPr="00C965C1" w:rsidRDefault="00D904C1" w:rsidP="007833FC">
            <w:pPr>
              <w:widowControl w:val="0"/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Appendi</w:t>
            </w:r>
            <w:r w:rsidR="00444BA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c</w:t>
            </w:r>
            <w:r w:rsidR="00452D7E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es</w:t>
            </w:r>
            <w:r w:rsid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:</w:t>
            </w:r>
            <w:r w:rsidR="006454F5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</w:p>
          <w:p w14:paraId="0225BF61" w14:textId="10FC4095" w:rsidR="007833FC" w:rsidRPr="00B27E04" w:rsidRDefault="007833FC" w:rsidP="00B27E04">
            <w:pPr>
              <w:pStyle w:val="Mlsgreinlista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  <w:r w:rsidRP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Curriculum vitae of student, and degree certificates (BSc an</w:t>
            </w:r>
            <w:r w:rsidR="00C8427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d/or MSc, or equivalent degree)</w:t>
            </w:r>
          </w:p>
          <w:p w14:paraId="7D2B912D" w14:textId="66995902" w:rsidR="007833FC" w:rsidRPr="00B27E04" w:rsidRDefault="007833FC" w:rsidP="00B27E04">
            <w:pPr>
              <w:pStyle w:val="Mlsgreinlista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  <w:r w:rsidRP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Curriculum vitae of supervisor</w:t>
            </w:r>
            <w:r w:rsidR="004C2200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/</w:t>
            </w:r>
            <w:r w:rsidRP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advisor (those that have previously supervised doctoral students</w:t>
            </w:r>
            <w:r w:rsidR="004C2200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do</w:t>
            </w:r>
            <w:r w:rsidRP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  <w:r w:rsidR="004C2200" w:rsidRP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not </w:t>
            </w:r>
            <w:r w:rsidR="00C8427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need to send in a CV)</w:t>
            </w:r>
          </w:p>
          <w:p w14:paraId="6224B2F5" w14:textId="7F6DDD42" w:rsidR="00224AEA" w:rsidRPr="00F17512" w:rsidRDefault="00B27E04" w:rsidP="00F17512">
            <w:pPr>
              <w:pStyle w:val="Mlsgreinlista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Copy of </w:t>
            </w:r>
            <w:r w:rsidR="00F17512" w:rsidRP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approval</w:t>
            </w:r>
            <w:r w:rsid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s</w:t>
            </w:r>
            <w:r w:rsidR="00F17512" w:rsidRP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  <w:r w:rsid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for the study</w:t>
            </w:r>
            <w:r w:rsidR="00F17512" w:rsidRP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  <w:proofErr w:type="gramStart"/>
            <w:r w:rsid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e.g.</w:t>
            </w:r>
            <w:proofErr w:type="gramEnd"/>
            <w:r w:rsid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from the </w:t>
            </w:r>
            <w:r w:rsidR="00F17512" w:rsidRP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Research Ethics Committee</w:t>
            </w:r>
          </w:p>
          <w:p w14:paraId="34F2452F" w14:textId="77777777" w:rsidR="007B4958" w:rsidRPr="00C965C1" w:rsidRDefault="007B4958" w:rsidP="007B4958">
            <w:pPr>
              <w:widowControl w:val="0"/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</w:p>
          <w:p w14:paraId="348CAF05" w14:textId="77777777" w:rsidR="002133E5" w:rsidRPr="00C965C1" w:rsidRDefault="007B4958" w:rsidP="002133E5">
            <w:pPr>
              <w:widowControl w:val="0"/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  <w:proofErr w:type="spellStart"/>
            <w:r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Umsóknum</w:t>
            </w:r>
            <w:proofErr w:type="spellEnd"/>
            <w:r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má</w:t>
            </w:r>
            <w:proofErr w:type="spellEnd"/>
            <w:r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skila</w:t>
            </w:r>
            <w:proofErr w:type="spellEnd"/>
            <w:r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hvenær</w:t>
            </w:r>
            <w:proofErr w:type="spellEnd"/>
            <w:r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sem</w:t>
            </w:r>
            <w:proofErr w:type="spellEnd"/>
            <w:r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er á </w:t>
            </w:r>
            <w:proofErr w:type="spellStart"/>
            <w:r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háskólaárinu</w:t>
            </w:r>
            <w:proofErr w:type="spellEnd"/>
            <w:r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.</w:t>
            </w:r>
            <w:r w:rsidR="002133E5"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</w:p>
          <w:p w14:paraId="4D54F04B" w14:textId="015AF7CB" w:rsidR="007B4958" w:rsidRPr="00C965C1" w:rsidRDefault="007B4958" w:rsidP="002133E5">
            <w:pPr>
              <w:widowControl w:val="0"/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</w:p>
        </w:tc>
      </w:tr>
    </w:tbl>
    <w:p w14:paraId="040C5DCE" w14:textId="77777777" w:rsidR="007B4958" w:rsidRPr="00C965C1" w:rsidRDefault="007B4958">
      <w:pPr>
        <w:rPr>
          <w:lang w:val="en-GB"/>
        </w:rPr>
      </w:pPr>
    </w:p>
    <w:p w14:paraId="697759F6" w14:textId="77777777" w:rsidR="007B4958" w:rsidRPr="00C965C1" w:rsidRDefault="007B4958">
      <w:pPr>
        <w:rPr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C965C1" w14:paraId="32B1DCA8" w14:textId="77777777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22C32010" w14:textId="2D4ACFDC" w:rsidR="008912C8" w:rsidRPr="00C965C1" w:rsidRDefault="00395476" w:rsidP="008912C8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009A"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</w:tr>
    </w:tbl>
    <w:p w14:paraId="6C6AE083" w14:textId="77777777" w:rsidR="008912C8" w:rsidRPr="00C965C1" w:rsidRDefault="008912C8" w:rsidP="008912C8">
      <w:pPr>
        <w:rPr>
          <w:lang w:val="en-GB"/>
        </w:rPr>
      </w:pPr>
    </w:p>
    <w:tbl>
      <w:tblPr>
        <w:tblW w:w="109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3"/>
        <w:gridCol w:w="5547"/>
        <w:gridCol w:w="1292"/>
        <w:gridCol w:w="2688"/>
      </w:tblGrid>
      <w:tr w:rsidR="00824538" w:rsidRPr="00C965C1" w14:paraId="32BAD9A8" w14:textId="77777777" w:rsidTr="00395476">
        <w:tc>
          <w:tcPr>
            <w:tcW w:w="1413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5B33E65E" w14:textId="2FC6EE83" w:rsidR="008912C8" w:rsidRPr="00C965C1" w:rsidRDefault="00395476" w:rsidP="008912C8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547" w:type="dxa"/>
            <w:shd w:val="clear" w:color="auto" w:fill="FFFFFF"/>
            <w:vAlign w:val="center"/>
          </w:tcPr>
          <w:p w14:paraId="711989D3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7BC95025" w14:textId="22D06F1A" w:rsidR="008912C8" w:rsidRPr="00C965C1" w:rsidRDefault="00395476" w:rsidP="008912C8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688" w:type="dxa"/>
            <w:shd w:val="clear" w:color="auto" w:fill="FFFFFF"/>
            <w:vAlign w:val="center"/>
          </w:tcPr>
          <w:p w14:paraId="75149C3D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</w:tr>
      <w:tr w:rsidR="00824538" w:rsidRPr="00C965C1" w14:paraId="59B266DE" w14:textId="77777777" w:rsidTr="00395476">
        <w:tc>
          <w:tcPr>
            <w:tcW w:w="1413" w:type="dxa"/>
            <w:shd w:val="clear" w:color="auto" w:fill="F2F2F2"/>
            <w:vAlign w:val="center"/>
          </w:tcPr>
          <w:p w14:paraId="453CC17F" w14:textId="4CB196A4" w:rsidR="008912C8" w:rsidRPr="00C965C1" w:rsidRDefault="00395476" w:rsidP="00E67882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="00E67882"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47" w:type="dxa"/>
            <w:shd w:val="clear" w:color="auto" w:fill="FFFFFF"/>
            <w:vAlign w:val="center"/>
          </w:tcPr>
          <w:p w14:paraId="46D7F935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shd w:val="clear" w:color="auto" w:fill="F2F2F2"/>
            <w:vAlign w:val="center"/>
          </w:tcPr>
          <w:p w14:paraId="66803873" w14:textId="64E237AD" w:rsidR="008912C8" w:rsidRPr="00C965C1" w:rsidRDefault="00395476" w:rsidP="00362149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N</w:t>
            </w:r>
            <w:r w:rsidRPr="00395476">
              <w:rPr>
                <w:color w:val="244061"/>
                <w:sz w:val="20"/>
                <w:szCs w:val="20"/>
                <w:lang w:val="en-GB"/>
              </w:rPr>
              <w:t>ationality</w:t>
            </w:r>
          </w:p>
        </w:tc>
        <w:tc>
          <w:tcPr>
            <w:tcW w:w="2688" w:type="dxa"/>
            <w:shd w:val="clear" w:color="auto" w:fill="FFFFFF"/>
            <w:vAlign w:val="center"/>
          </w:tcPr>
          <w:p w14:paraId="60027795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</w:tr>
      <w:tr w:rsidR="00824538" w:rsidRPr="00C965C1" w14:paraId="51FDF138" w14:textId="77777777" w:rsidTr="00395476">
        <w:tc>
          <w:tcPr>
            <w:tcW w:w="1413" w:type="dxa"/>
            <w:shd w:val="clear" w:color="auto" w:fill="F2F2F2"/>
            <w:vAlign w:val="center"/>
          </w:tcPr>
          <w:p w14:paraId="2C214763" w14:textId="6EFE5297" w:rsidR="009F24C2" w:rsidRPr="00C965C1" w:rsidRDefault="00F17512" w:rsidP="008912C8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547" w:type="dxa"/>
            <w:shd w:val="clear" w:color="auto" w:fill="FFFFFF"/>
            <w:vAlign w:val="center"/>
          </w:tcPr>
          <w:p w14:paraId="13BC7AA8" w14:textId="77777777" w:rsidR="009F24C2" w:rsidRPr="00C965C1" w:rsidRDefault="009F24C2" w:rsidP="008912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shd w:val="clear" w:color="auto" w:fill="F2F2F2"/>
            <w:vAlign w:val="center"/>
          </w:tcPr>
          <w:p w14:paraId="40BA42C4" w14:textId="5BF6BE7F" w:rsidR="009F24C2" w:rsidRPr="00C965C1" w:rsidRDefault="00395476" w:rsidP="008912C8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</w:t>
            </w:r>
            <w:r w:rsidRPr="00395476">
              <w:rPr>
                <w:color w:val="244061"/>
                <w:sz w:val="20"/>
                <w:szCs w:val="20"/>
                <w:lang w:val="en-GB"/>
              </w:rPr>
              <w:t>ostal code</w:t>
            </w:r>
          </w:p>
        </w:tc>
        <w:tc>
          <w:tcPr>
            <w:tcW w:w="2688" w:type="dxa"/>
            <w:shd w:val="clear" w:color="auto" w:fill="FFFFFF"/>
            <w:vAlign w:val="center"/>
          </w:tcPr>
          <w:p w14:paraId="44A03AD6" w14:textId="77777777" w:rsidR="009F24C2" w:rsidRPr="00C965C1" w:rsidRDefault="009F24C2" w:rsidP="008912C8">
            <w:pPr>
              <w:rPr>
                <w:sz w:val="20"/>
                <w:szCs w:val="20"/>
                <w:lang w:val="en-GB"/>
              </w:rPr>
            </w:pPr>
          </w:p>
        </w:tc>
      </w:tr>
      <w:tr w:rsidR="00E67882" w:rsidRPr="00C965C1" w14:paraId="52160462" w14:textId="77777777" w:rsidTr="00395476">
        <w:tc>
          <w:tcPr>
            <w:tcW w:w="1413" w:type="dxa"/>
            <w:shd w:val="clear" w:color="auto" w:fill="F2F2F2"/>
            <w:vAlign w:val="center"/>
          </w:tcPr>
          <w:p w14:paraId="161BC424" w14:textId="4FBDB6DC" w:rsidR="00E67882" w:rsidRPr="00C965C1" w:rsidRDefault="00395476" w:rsidP="00E67882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</w:t>
            </w:r>
            <w:r w:rsidRPr="00395476">
              <w:rPr>
                <w:color w:val="244061"/>
                <w:sz w:val="20"/>
                <w:szCs w:val="20"/>
                <w:lang w:val="en-GB"/>
              </w:rPr>
              <w:t>lace of work</w:t>
            </w:r>
          </w:p>
        </w:tc>
        <w:tc>
          <w:tcPr>
            <w:tcW w:w="5547" w:type="dxa"/>
            <w:shd w:val="clear" w:color="auto" w:fill="FFFFFF"/>
            <w:vAlign w:val="center"/>
          </w:tcPr>
          <w:p w14:paraId="424067E7" w14:textId="77777777" w:rsidR="00E67882" w:rsidRPr="00C965C1" w:rsidRDefault="00E67882" w:rsidP="00E6788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shd w:val="clear" w:color="auto" w:fill="F2F2F2"/>
            <w:vAlign w:val="center"/>
          </w:tcPr>
          <w:p w14:paraId="3BDEE60E" w14:textId="72747C0D" w:rsidR="00E67882" w:rsidRPr="00C965C1" w:rsidRDefault="00395476" w:rsidP="00E67882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688" w:type="dxa"/>
            <w:shd w:val="clear" w:color="auto" w:fill="FFFFFF"/>
            <w:vAlign w:val="center"/>
          </w:tcPr>
          <w:p w14:paraId="712C7875" w14:textId="77777777" w:rsidR="00E67882" w:rsidRPr="00C965C1" w:rsidRDefault="00E67882" w:rsidP="00E67882">
            <w:pPr>
              <w:rPr>
                <w:sz w:val="20"/>
                <w:szCs w:val="20"/>
                <w:lang w:val="en-GB"/>
              </w:rPr>
            </w:pPr>
          </w:p>
        </w:tc>
      </w:tr>
      <w:tr w:rsidR="00E67882" w:rsidRPr="00C965C1" w14:paraId="6B85354E" w14:textId="77777777" w:rsidTr="00395476">
        <w:tc>
          <w:tcPr>
            <w:tcW w:w="1413" w:type="dxa"/>
            <w:shd w:val="clear" w:color="auto" w:fill="F2F2F2"/>
            <w:vAlign w:val="center"/>
          </w:tcPr>
          <w:p w14:paraId="31B30263" w14:textId="5CD0878D" w:rsidR="00E67882" w:rsidRPr="00C965C1" w:rsidRDefault="00395476" w:rsidP="00E67882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</w:t>
            </w:r>
            <w:r w:rsidRPr="00395476">
              <w:rPr>
                <w:color w:val="244061"/>
                <w:sz w:val="20"/>
                <w:szCs w:val="20"/>
                <w:lang w:val="en-GB"/>
              </w:rPr>
              <w:t>itle</w:t>
            </w:r>
          </w:p>
        </w:tc>
        <w:tc>
          <w:tcPr>
            <w:tcW w:w="5547" w:type="dxa"/>
            <w:shd w:val="clear" w:color="auto" w:fill="FFFFFF"/>
            <w:vAlign w:val="center"/>
          </w:tcPr>
          <w:p w14:paraId="3B6F6130" w14:textId="77777777" w:rsidR="00E67882" w:rsidRPr="00C965C1" w:rsidRDefault="00E67882" w:rsidP="00E6788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shd w:val="clear" w:color="auto" w:fill="F2F2F2"/>
            <w:vAlign w:val="center"/>
          </w:tcPr>
          <w:p w14:paraId="3AF04462" w14:textId="08AB48BD" w:rsidR="00E67882" w:rsidRPr="00C965C1" w:rsidRDefault="00395476" w:rsidP="00E67882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688" w:type="dxa"/>
            <w:shd w:val="clear" w:color="auto" w:fill="FFFFFF"/>
            <w:vAlign w:val="center"/>
          </w:tcPr>
          <w:p w14:paraId="2E7C2431" w14:textId="77777777" w:rsidR="00E67882" w:rsidRPr="00C965C1" w:rsidRDefault="00E67882" w:rsidP="00E6788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05AD271" w14:textId="77777777" w:rsidR="008912C8" w:rsidRPr="00C965C1" w:rsidRDefault="008912C8" w:rsidP="008912C8">
      <w:pPr>
        <w:rPr>
          <w:sz w:val="24"/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0407A3" w:rsidRPr="00C965C1" w14:paraId="555F6BAD" w14:textId="77777777" w:rsidTr="00E14D0C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67482279" w14:textId="0ACBFC6E" w:rsidR="000407A3" w:rsidRPr="00C965C1" w:rsidRDefault="004C2200" w:rsidP="00E14D0C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FAculty</w:t>
            </w:r>
          </w:p>
        </w:tc>
      </w:tr>
    </w:tbl>
    <w:p w14:paraId="48B29F05" w14:textId="77777777" w:rsidR="000407A3" w:rsidRPr="00C965C1" w:rsidRDefault="000407A3" w:rsidP="008912C8">
      <w:pPr>
        <w:rPr>
          <w:sz w:val="24"/>
          <w:lang w:val="en-GB"/>
        </w:rPr>
      </w:pPr>
    </w:p>
    <w:tbl>
      <w:tblPr>
        <w:tblW w:w="107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84"/>
        <w:gridCol w:w="1689"/>
        <w:gridCol w:w="526"/>
        <w:gridCol w:w="509"/>
        <w:gridCol w:w="510"/>
        <w:gridCol w:w="509"/>
        <w:gridCol w:w="1399"/>
        <w:gridCol w:w="4242"/>
      </w:tblGrid>
      <w:tr w:rsidR="00816A31" w14:paraId="180F49DE" w14:textId="77777777" w:rsidTr="001B130A"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991ED23" w14:textId="77777777" w:rsidR="00816A31" w:rsidRDefault="00816A31" w:rsidP="001B130A">
            <w:pPr>
              <w:rPr>
                <w:rFonts w:ascii="Garamond" w:hAnsi="Garamond"/>
                <w:color w:val="244061"/>
                <w:sz w:val="20"/>
                <w:szCs w:val="20"/>
                <w:lang w:val="en-GB" w:eastAsia="en-GB"/>
              </w:rPr>
            </w:pPr>
            <w:r>
              <w:rPr>
                <w:color w:val="244061"/>
                <w:sz w:val="20"/>
              </w:rPr>
              <w:t>Name of faculty</w:t>
            </w:r>
          </w:p>
        </w:tc>
        <w:tc>
          <w:tcPr>
            <w:tcW w:w="938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E43548C" w14:textId="77777777" w:rsidR="00816A31" w:rsidRDefault="00816A31" w:rsidP="001B130A">
            <w:pPr>
              <w:rPr>
                <w:sz w:val="20"/>
                <w:szCs w:val="20"/>
              </w:rPr>
            </w:pPr>
          </w:p>
        </w:tc>
      </w:tr>
      <w:tr w:rsidR="00816A31" w14:paraId="3B2B87C4" w14:textId="77777777" w:rsidTr="001B130A">
        <w:tc>
          <w:tcPr>
            <w:tcW w:w="307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D91764F" w14:textId="77777777" w:rsidR="00816A31" w:rsidRPr="004E5AAE" w:rsidRDefault="00816A31" w:rsidP="001B130A">
            <w:pPr>
              <w:rPr>
                <w:color w:val="244061"/>
                <w:sz w:val="20"/>
                <w:szCs w:val="20"/>
              </w:rPr>
            </w:pPr>
            <w:r w:rsidRPr="004E5AAE">
              <w:rPr>
                <w:color w:val="244061"/>
                <w:sz w:val="20"/>
              </w:rPr>
              <w:t xml:space="preserve">Are you applying for an interdisciplinary </w:t>
            </w:r>
            <w:proofErr w:type="spellStart"/>
            <w:r w:rsidRPr="004E5AAE">
              <w:rPr>
                <w:color w:val="244061"/>
                <w:sz w:val="20"/>
              </w:rPr>
              <w:t>programme</w:t>
            </w:r>
            <w:proofErr w:type="spellEnd"/>
            <w:r w:rsidRPr="004E5AAE">
              <w:rPr>
                <w:color w:val="244061"/>
                <w:sz w:val="20"/>
              </w:rPr>
              <w:t>?</w:t>
            </w:r>
          </w:p>
        </w:tc>
        <w:tc>
          <w:tcPr>
            <w:tcW w:w="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0747210" w14:textId="77777777" w:rsidR="00816A31" w:rsidRPr="004E5AAE" w:rsidRDefault="00816A31" w:rsidP="001B130A">
            <w:pPr>
              <w:rPr>
                <w:sz w:val="20"/>
                <w:szCs w:val="20"/>
              </w:rPr>
            </w:pPr>
            <w:r w:rsidRPr="004E5AAE">
              <w:rPr>
                <w:color w:val="1F4E79" w:themeColor="accent1" w:themeShade="80"/>
                <w:sz w:val="20"/>
              </w:rPr>
              <w:t>Yes</w:t>
            </w:r>
          </w:p>
        </w:tc>
        <w:tc>
          <w:tcPr>
            <w:tcW w:w="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E48C6F3" w14:textId="77777777" w:rsidR="00816A31" w:rsidRPr="004E5AAE" w:rsidRDefault="00816A31" w:rsidP="001B130A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09052AED" w14:textId="77777777" w:rsidR="00816A31" w:rsidRPr="004E5AAE" w:rsidRDefault="00816A31" w:rsidP="001B130A">
            <w:pPr>
              <w:rPr>
                <w:sz w:val="20"/>
                <w:szCs w:val="20"/>
              </w:rPr>
            </w:pPr>
            <w:r w:rsidRPr="004E5AAE">
              <w:rPr>
                <w:color w:val="1F4E79" w:themeColor="accent1" w:themeShade="80"/>
                <w:sz w:val="20"/>
              </w:rPr>
              <w:t>No</w:t>
            </w:r>
          </w:p>
        </w:tc>
        <w:tc>
          <w:tcPr>
            <w:tcW w:w="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64C86FD" w14:textId="77777777" w:rsidR="00816A31" w:rsidRPr="004E5AAE" w:rsidRDefault="00816A31" w:rsidP="001B130A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60E356EC" w14:textId="77777777" w:rsidR="00816A31" w:rsidRPr="004E5AAE" w:rsidRDefault="00816A31" w:rsidP="001B130A">
            <w:pPr>
              <w:rPr>
                <w:color w:val="1F4E79" w:themeColor="accent1" w:themeShade="80"/>
                <w:sz w:val="20"/>
                <w:szCs w:val="20"/>
              </w:rPr>
            </w:pPr>
            <w:r w:rsidRPr="004E5AAE">
              <w:rPr>
                <w:color w:val="1F4E79" w:themeColor="accent1" w:themeShade="80"/>
                <w:sz w:val="20"/>
              </w:rPr>
              <w:t xml:space="preserve">If yes, which </w:t>
            </w:r>
            <w:proofErr w:type="spellStart"/>
            <w:r w:rsidRPr="004E5AAE">
              <w:rPr>
                <w:color w:val="1F4E79" w:themeColor="accent1" w:themeShade="80"/>
                <w:sz w:val="20"/>
              </w:rPr>
              <w:t>programme</w:t>
            </w:r>
            <w:proofErr w:type="spellEnd"/>
            <w:r w:rsidRPr="004E5AAE">
              <w:rPr>
                <w:color w:val="1F4E79" w:themeColor="accent1" w:themeShade="80"/>
                <w:sz w:val="20"/>
              </w:rPr>
              <w:t>: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C8A92B9" w14:textId="77777777" w:rsidR="00816A31" w:rsidRPr="004E5AAE" w:rsidRDefault="00816A31" w:rsidP="001B130A">
            <w:pPr>
              <w:rPr>
                <w:sz w:val="20"/>
                <w:szCs w:val="20"/>
              </w:rPr>
            </w:pPr>
          </w:p>
        </w:tc>
      </w:tr>
    </w:tbl>
    <w:p w14:paraId="1AEC838C" w14:textId="77777777" w:rsidR="000407A3" w:rsidRPr="00C965C1" w:rsidRDefault="000407A3" w:rsidP="008912C8">
      <w:pPr>
        <w:rPr>
          <w:sz w:val="24"/>
          <w:lang w:val="en-GB"/>
        </w:rPr>
      </w:pPr>
    </w:p>
    <w:tbl>
      <w:tblPr>
        <w:tblW w:w="11170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70"/>
      </w:tblGrid>
      <w:tr w:rsidR="00AB0F42" w:rsidRPr="00C965C1" w14:paraId="3DD2CA9E" w14:textId="77777777" w:rsidTr="000407A3">
        <w:trPr>
          <w:trHeight w:hRule="exact" w:val="727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7449272D" w14:textId="77777777" w:rsidR="00EC3C8F" w:rsidRDefault="00EC3C8F" w:rsidP="005B5106">
            <w:pPr>
              <w:pStyle w:val="Fyrirsgn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Tutor</w:t>
            </w:r>
          </w:p>
          <w:p w14:paraId="7623286D" w14:textId="3A44965C" w:rsidR="00AB0F42" w:rsidRPr="005B5106" w:rsidRDefault="005B5106" w:rsidP="005B5106">
            <w:pPr>
              <w:pStyle w:val="Fyrirsgn2"/>
              <w:rPr>
                <w:rFonts w:ascii="Arial" w:hAnsi="Arial" w:cs="Arial"/>
                <w:color w:val="A6A6A6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A6A6A6"/>
                <w:sz w:val="16"/>
                <w:szCs w:val="16"/>
                <w:lang w:val="en-GB"/>
              </w:rPr>
              <w:t xml:space="preserve">The supervisor shall </w:t>
            </w:r>
            <w:r w:rsidRPr="005B5106">
              <w:rPr>
                <w:rFonts w:ascii="Arial" w:hAnsi="Arial" w:cs="Arial"/>
                <w:color w:val="A6A6A6"/>
                <w:sz w:val="16"/>
                <w:szCs w:val="16"/>
                <w:lang w:val="en-GB"/>
              </w:rPr>
              <w:t>always</w:t>
            </w:r>
            <w:r>
              <w:rPr>
                <w:rFonts w:ascii="Arial" w:hAnsi="Arial" w:cs="Arial"/>
                <w:color w:val="A6A6A6"/>
                <w:sz w:val="16"/>
                <w:szCs w:val="16"/>
                <w:lang w:val="en-GB"/>
              </w:rPr>
              <w:t xml:space="preserve"> </w:t>
            </w:r>
            <w:r w:rsidRPr="005B5106">
              <w:rPr>
                <w:rFonts w:ascii="Arial" w:hAnsi="Arial" w:cs="Arial"/>
                <w:color w:val="A6A6A6"/>
                <w:sz w:val="16"/>
                <w:szCs w:val="16"/>
                <w:lang w:val="en-GB"/>
              </w:rPr>
              <w:t>be a tenured member of teaching staff</w:t>
            </w:r>
            <w:r w:rsidR="00271591" w:rsidRPr="00271591">
              <w:rPr>
                <w:rFonts w:ascii="Arial" w:hAnsi="Arial" w:cs="Arial"/>
                <w:color w:val="A6A6A6"/>
                <w:sz w:val="16"/>
                <w:szCs w:val="16"/>
                <w:lang w:val="en-GB"/>
              </w:rPr>
              <w:t>.</w:t>
            </w:r>
          </w:p>
        </w:tc>
      </w:tr>
    </w:tbl>
    <w:p w14:paraId="5AB3F453" w14:textId="77777777" w:rsidR="00AB0F42" w:rsidRPr="00C965C1" w:rsidRDefault="00AB0F42" w:rsidP="00AB0F42">
      <w:pPr>
        <w:rPr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51"/>
        <w:gridCol w:w="4792"/>
        <w:gridCol w:w="1215"/>
        <w:gridCol w:w="2732"/>
      </w:tblGrid>
      <w:tr w:rsidR="00395476" w:rsidRPr="00C965C1" w14:paraId="54C85CA1" w14:textId="77777777" w:rsidTr="00A06C9C">
        <w:tc>
          <w:tcPr>
            <w:tcW w:w="2051" w:type="dxa"/>
            <w:shd w:val="clear" w:color="auto" w:fill="F2F2F2"/>
            <w:vAlign w:val="center"/>
          </w:tcPr>
          <w:p w14:paraId="44B107B1" w14:textId="238F3E55" w:rsidR="00395476" w:rsidRPr="00C965C1" w:rsidRDefault="00395476" w:rsidP="00395476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Name</w:t>
            </w:r>
          </w:p>
        </w:tc>
        <w:tc>
          <w:tcPr>
            <w:tcW w:w="4792" w:type="dxa"/>
            <w:shd w:val="clear" w:color="auto" w:fill="FFFFFF"/>
          </w:tcPr>
          <w:p w14:paraId="5680EE96" w14:textId="77777777" w:rsidR="00395476" w:rsidRPr="00C965C1" w:rsidRDefault="00395476" w:rsidP="0039547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shd w:val="clear" w:color="auto" w:fill="F2F2F2"/>
          </w:tcPr>
          <w:p w14:paraId="2B4DCFCD" w14:textId="6E8A2E30" w:rsidR="00395476" w:rsidRPr="00C965C1" w:rsidRDefault="00395476" w:rsidP="00395476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732" w:type="dxa"/>
            <w:shd w:val="clear" w:color="auto" w:fill="FFFFFF"/>
          </w:tcPr>
          <w:p w14:paraId="6329C71C" w14:textId="77777777" w:rsidR="00395476" w:rsidRPr="00C965C1" w:rsidRDefault="00395476" w:rsidP="00395476">
            <w:pPr>
              <w:rPr>
                <w:sz w:val="20"/>
                <w:szCs w:val="20"/>
                <w:lang w:val="en-GB"/>
              </w:rPr>
            </w:pPr>
          </w:p>
        </w:tc>
      </w:tr>
      <w:tr w:rsidR="00395476" w:rsidRPr="00C965C1" w14:paraId="17BA50C5" w14:textId="77777777" w:rsidTr="00A06C9C">
        <w:tc>
          <w:tcPr>
            <w:tcW w:w="2051" w:type="dxa"/>
            <w:shd w:val="clear" w:color="auto" w:fill="F2F2F2"/>
            <w:vAlign w:val="center"/>
          </w:tcPr>
          <w:p w14:paraId="25967610" w14:textId="2BCAC97A" w:rsidR="00395476" w:rsidRPr="00C965C1" w:rsidRDefault="00395476" w:rsidP="00395476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792" w:type="dxa"/>
            <w:shd w:val="clear" w:color="auto" w:fill="FFFFFF"/>
          </w:tcPr>
          <w:p w14:paraId="183C1B08" w14:textId="77777777" w:rsidR="00395476" w:rsidRPr="00C965C1" w:rsidRDefault="00395476" w:rsidP="0039547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shd w:val="clear" w:color="auto" w:fill="F2F2F2"/>
            <w:vAlign w:val="center"/>
          </w:tcPr>
          <w:p w14:paraId="54E5C5DE" w14:textId="0A9DD96B" w:rsidR="00395476" w:rsidRPr="00C965C1" w:rsidRDefault="00395476" w:rsidP="00395476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732" w:type="dxa"/>
            <w:shd w:val="clear" w:color="auto" w:fill="FFFFFF"/>
          </w:tcPr>
          <w:p w14:paraId="0DE4A5D3" w14:textId="77777777" w:rsidR="00395476" w:rsidRPr="00C965C1" w:rsidRDefault="00395476" w:rsidP="00395476">
            <w:pPr>
              <w:rPr>
                <w:sz w:val="20"/>
                <w:szCs w:val="20"/>
                <w:lang w:val="en-GB"/>
              </w:rPr>
            </w:pPr>
          </w:p>
        </w:tc>
      </w:tr>
      <w:tr w:rsidR="00395476" w:rsidRPr="00C965C1" w14:paraId="1839E788" w14:textId="77777777" w:rsidTr="00395476">
        <w:tc>
          <w:tcPr>
            <w:tcW w:w="2051" w:type="dxa"/>
            <w:shd w:val="clear" w:color="auto" w:fill="F2F2F2"/>
          </w:tcPr>
          <w:p w14:paraId="61B9431F" w14:textId="40BE6AB3" w:rsidR="00395476" w:rsidRPr="00C965C1" w:rsidRDefault="00395476" w:rsidP="00395476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</w:t>
            </w:r>
            <w:r w:rsidRPr="00395476">
              <w:rPr>
                <w:color w:val="244061"/>
                <w:sz w:val="20"/>
                <w:szCs w:val="20"/>
                <w:lang w:val="en-GB"/>
              </w:rPr>
              <w:t>itle</w:t>
            </w:r>
          </w:p>
        </w:tc>
        <w:tc>
          <w:tcPr>
            <w:tcW w:w="4792" w:type="dxa"/>
            <w:shd w:val="clear" w:color="auto" w:fill="FFFFFF"/>
          </w:tcPr>
          <w:p w14:paraId="1B50E6E3" w14:textId="77777777" w:rsidR="00395476" w:rsidRPr="00C965C1" w:rsidRDefault="00395476" w:rsidP="0039547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shd w:val="clear" w:color="auto" w:fill="F2F2F2"/>
            <w:vAlign w:val="center"/>
          </w:tcPr>
          <w:p w14:paraId="09B65827" w14:textId="7E2F59A8" w:rsidR="00395476" w:rsidRPr="00C965C1" w:rsidRDefault="00395476" w:rsidP="00395476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732" w:type="dxa"/>
            <w:shd w:val="clear" w:color="auto" w:fill="FFFFFF"/>
          </w:tcPr>
          <w:p w14:paraId="336080CC" w14:textId="77777777" w:rsidR="00395476" w:rsidRPr="00C965C1" w:rsidRDefault="00395476" w:rsidP="00395476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0740295" w14:textId="77777777" w:rsidR="00AB0F42" w:rsidRPr="00C965C1" w:rsidRDefault="00AB0F42" w:rsidP="008912C8">
      <w:pPr>
        <w:rPr>
          <w:sz w:val="24"/>
          <w:lang w:val="en-GB"/>
        </w:rPr>
      </w:pPr>
    </w:p>
    <w:tbl>
      <w:tblPr>
        <w:tblW w:w="11170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70"/>
      </w:tblGrid>
      <w:tr w:rsidR="00092FF0" w:rsidRPr="00C965C1" w14:paraId="6E5B1DED" w14:textId="77777777" w:rsidTr="00271591">
        <w:trPr>
          <w:trHeight w:hRule="exact" w:val="32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2A573363" w14:textId="26E02003" w:rsidR="00D904C1" w:rsidRPr="00D904C1" w:rsidRDefault="00EC3C8F" w:rsidP="00EC3C8F">
            <w:pPr>
              <w:pStyle w:val="Fyrirsgn2"/>
              <w:rPr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Supervisor</w:t>
            </w:r>
          </w:p>
        </w:tc>
      </w:tr>
    </w:tbl>
    <w:p w14:paraId="3897F972" w14:textId="77777777" w:rsidR="00092FF0" w:rsidRPr="00C965C1" w:rsidRDefault="00092FF0" w:rsidP="00092FF0">
      <w:pPr>
        <w:rPr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1"/>
        <w:gridCol w:w="4842"/>
        <w:gridCol w:w="1456"/>
        <w:gridCol w:w="2431"/>
      </w:tblGrid>
      <w:tr w:rsidR="00092FF0" w:rsidRPr="00C965C1" w14:paraId="1EA13DD3" w14:textId="77777777" w:rsidTr="00395476">
        <w:tc>
          <w:tcPr>
            <w:tcW w:w="2061" w:type="dxa"/>
            <w:shd w:val="clear" w:color="auto" w:fill="F2F2F2"/>
          </w:tcPr>
          <w:p w14:paraId="39495711" w14:textId="341CAE5E" w:rsidR="00092FF0" w:rsidRPr="00C965C1" w:rsidRDefault="0087124C" w:rsidP="00395476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Na</w:t>
            </w:r>
            <w:r w:rsidR="00395476">
              <w:rPr>
                <w:color w:val="244061"/>
                <w:sz w:val="20"/>
                <w:szCs w:val="20"/>
                <w:lang w:val="en-GB"/>
              </w:rPr>
              <w:t>me</w:t>
            </w:r>
          </w:p>
        </w:tc>
        <w:tc>
          <w:tcPr>
            <w:tcW w:w="4842" w:type="dxa"/>
            <w:shd w:val="clear" w:color="auto" w:fill="FFFFFF"/>
          </w:tcPr>
          <w:p w14:paraId="4D9DFA0C" w14:textId="77777777" w:rsidR="00092FF0" w:rsidRPr="00C965C1" w:rsidRDefault="00092FF0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408E7427" w14:textId="20802786" w:rsidR="00092FF0" w:rsidRPr="00C965C1" w:rsidRDefault="00395476" w:rsidP="00E14D0C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431" w:type="dxa"/>
            <w:shd w:val="clear" w:color="auto" w:fill="FFFFFF"/>
          </w:tcPr>
          <w:p w14:paraId="340AD52F" w14:textId="77777777" w:rsidR="00092FF0" w:rsidRPr="00C965C1" w:rsidRDefault="00092FF0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092FF0" w:rsidRPr="00C965C1" w14:paraId="0BE94CBF" w14:textId="77777777" w:rsidTr="00395476">
        <w:tc>
          <w:tcPr>
            <w:tcW w:w="2061" w:type="dxa"/>
            <w:shd w:val="clear" w:color="auto" w:fill="F2F2F2"/>
          </w:tcPr>
          <w:p w14:paraId="2ACD81A6" w14:textId="59B2CC23" w:rsidR="00092FF0" w:rsidRPr="00C965C1" w:rsidRDefault="00395476" w:rsidP="006E64BF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="006E64BF"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42" w:type="dxa"/>
            <w:shd w:val="clear" w:color="auto" w:fill="FFFFFF"/>
          </w:tcPr>
          <w:p w14:paraId="28F38769" w14:textId="77777777" w:rsidR="00092FF0" w:rsidRPr="00C965C1" w:rsidRDefault="00092FF0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219E9346" w14:textId="127BE483" w:rsidR="00092FF0" w:rsidRPr="00C965C1" w:rsidRDefault="00395476" w:rsidP="00E14D0C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Place of work</w:t>
            </w:r>
          </w:p>
        </w:tc>
        <w:tc>
          <w:tcPr>
            <w:tcW w:w="2431" w:type="dxa"/>
            <w:shd w:val="clear" w:color="auto" w:fill="FFFFFF"/>
          </w:tcPr>
          <w:p w14:paraId="5B84ACE2" w14:textId="77777777" w:rsidR="00092FF0" w:rsidRPr="00C965C1" w:rsidRDefault="00092FF0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092FF0" w:rsidRPr="00C965C1" w14:paraId="416C8926" w14:textId="77777777" w:rsidTr="00395476">
        <w:tc>
          <w:tcPr>
            <w:tcW w:w="2061" w:type="dxa"/>
            <w:shd w:val="clear" w:color="auto" w:fill="F2F2F2"/>
          </w:tcPr>
          <w:p w14:paraId="1031EB6B" w14:textId="43683011" w:rsidR="00092FF0" w:rsidRPr="00C965C1" w:rsidRDefault="00395476" w:rsidP="00E14D0C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4842" w:type="dxa"/>
            <w:shd w:val="clear" w:color="auto" w:fill="FFFFFF"/>
          </w:tcPr>
          <w:p w14:paraId="66212BE7" w14:textId="77777777" w:rsidR="00092FF0" w:rsidRPr="00C965C1" w:rsidRDefault="00092FF0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219E3A6D" w14:textId="5859CA9B" w:rsidR="00092FF0" w:rsidRPr="00C965C1" w:rsidRDefault="00395476" w:rsidP="00E14D0C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431" w:type="dxa"/>
            <w:shd w:val="clear" w:color="auto" w:fill="FFFFFF"/>
          </w:tcPr>
          <w:p w14:paraId="4E342497" w14:textId="77777777" w:rsidR="00092FF0" w:rsidRPr="00C965C1" w:rsidRDefault="00092FF0" w:rsidP="00E14D0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BD65DE7" w14:textId="77777777" w:rsidR="00092FF0" w:rsidRPr="00C965C1" w:rsidRDefault="00092FF0" w:rsidP="008912C8">
      <w:pPr>
        <w:rPr>
          <w:sz w:val="24"/>
          <w:lang w:val="en-GB"/>
        </w:rPr>
      </w:pPr>
    </w:p>
    <w:tbl>
      <w:tblPr>
        <w:tblW w:w="11170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70"/>
      </w:tblGrid>
      <w:tr w:rsidR="002B04FF" w:rsidRPr="00C965C1" w14:paraId="7DACDF5D" w14:textId="77777777" w:rsidTr="00271591">
        <w:trPr>
          <w:trHeight w:hRule="exact" w:val="282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14AE4C2C" w14:textId="4344D8EF" w:rsidR="002B04FF" w:rsidRPr="00C965C1" w:rsidRDefault="002B04FF" w:rsidP="005B5106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Co-</w:t>
            </w:r>
            <w:r w:rsidR="00EC3C8F">
              <w:rPr>
                <w:rFonts w:ascii="Arial" w:hAnsi="Arial" w:cs="Arial"/>
                <w:sz w:val="24"/>
                <w:szCs w:val="24"/>
                <w:lang w:val="en-GB"/>
              </w:rPr>
              <w:t>supervisor</w:t>
            </w:r>
          </w:p>
        </w:tc>
      </w:tr>
    </w:tbl>
    <w:p w14:paraId="6C01F981" w14:textId="77777777" w:rsidR="002B04FF" w:rsidRPr="00C965C1" w:rsidRDefault="002B04FF" w:rsidP="002B04FF">
      <w:pPr>
        <w:rPr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1"/>
        <w:gridCol w:w="4842"/>
        <w:gridCol w:w="1456"/>
        <w:gridCol w:w="2431"/>
      </w:tblGrid>
      <w:tr w:rsidR="002B04FF" w:rsidRPr="00C965C1" w14:paraId="59E07107" w14:textId="77777777" w:rsidTr="00575DDE">
        <w:tc>
          <w:tcPr>
            <w:tcW w:w="2061" w:type="dxa"/>
            <w:shd w:val="clear" w:color="auto" w:fill="F2F2F2"/>
          </w:tcPr>
          <w:p w14:paraId="22CDBA7C" w14:textId="77777777" w:rsidR="002B04FF" w:rsidRPr="00C965C1" w:rsidRDefault="002B04FF" w:rsidP="00575DDE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Na</w:t>
            </w:r>
            <w:r>
              <w:rPr>
                <w:color w:val="244061"/>
                <w:sz w:val="20"/>
                <w:szCs w:val="20"/>
                <w:lang w:val="en-GB"/>
              </w:rPr>
              <w:t>me</w:t>
            </w:r>
          </w:p>
        </w:tc>
        <w:tc>
          <w:tcPr>
            <w:tcW w:w="4842" w:type="dxa"/>
            <w:shd w:val="clear" w:color="auto" w:fill="FFFFFF"/>
          </w:tcPr>
          <w:p w14:paraId="4977DAD2" w14:textId="77777777" w:rsidR="002B04FF" w:rsidRPr="00C965C1" w:rsidRDefault="002B04FF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161297D6" w14:textId="77777777" w:rsidR="002B04FF" w:rsidRPr="00C965C1" w:rsidRDefault="002B04FF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431" w:type="dxa"/>
            <w:shd w:val="clear" w:color="auto" w:fill="FFFFFF"/>
          </w:tcPr>
          <w:p w14:paraId="6257B5A5" w14:textId="77777777" w:rsidR="002B04FF" w:rsidRPr="00C965C1" w:rsidRDefault="002B04FF" w:rsidP="00575DDE">
            <w:pPr>
              <w:rPr>
                <w:sz w:val="20"/>
                <w:szCs w:val="20"/>
                <w:lang w:val="en-GB"/>
              </w:rPr>
            </w:pPr>
          </w:p>
        </w:tc>
      </w:tr>
      <w:tr w:rsidR="002B04FF" w:rsidRPr="00C965C1" w14:paraId="56D5D9E3" w14:textId="77777777" w:rsidTr="00575DDE">
        <w:tc>
          <w:tcPr>
            <w:tcW w:w="2061" w:type="dxa"/>
            <w:shd w:val="clear" w:color="auto" w:fill="F2F2F2"/>
          </w:tcPr>
          <w:p w14:paraId="125CFD93" w14:textId="77777777" w:rsidR="002B04FF" w:rsidRPr="00C965C1" w:rsidRDefault="002B04FF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42" w:type="dxa"/>
            <w:shd w:val="clear" w:color="auto" w:fill="FFFFFF"/>
          </w:tcPr>
          <w:p w14:paraId="1478B6B0" w14:textId="77777777" w:rsidR="002B04FF" w:rsidRPr="00C965C1" w:rsidRDefault="002B04FF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76053FF2" w14:textId="77777777" w:rsidR="002B04FF" w:rsidRPr="00C965C1" w:rsidRDefault="002B04FF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Place of work</w:t>
            </w:r>
          </w:p>
        </w:tc>
        <w:tc>
          <w:tcPr>
            <w:tcW w:w="2431" w:type="dxa"/>
            <w:shd w:val="clear" w:color="auto" w:fill="FFFFFF"/>
          </w:tcPr>
          <w:p w14:paraId="42732817" w14:textId="77777777" w:rsidR="002B04FF" w:rsidRPr="00C965C1" w:rsidRDefault="002B04FF" w:rsidP="00575DDE">
            <w:pPr>
              <w:rPr>
                <w:sz w:val="20"/>
                <w:szCs w:val="20"/>
                <w:lang w:val="en-GB"/>
              </w:rPr>
            </w:pPr>
          </w:p>
        </w:tc>
      </w:tr>
      <w:tr w:rsidR="002B04FF" w:rsidRPr="00C965C1" w14:paraId="337DFC2F" w14:textId="77777777" w:rsidTr="00575DDE">
        <w:tc>
          <w:tcPr>
            <w:tcW w:w="2061" w:type="dxa"/>
            <w:shd w:val="clear" w:color="auto" w:fill="F2F2F2"/>
          </w:tcPr>
          <w:p w14:paraId="6514CA01" w14:textId="77777777" w:rsidR="002B04FF" w:rsidRPr="00C965C1" w:rsidRDefault="002B04FF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4842" w:type="dxa"/>
            <w:shd w:val="clear" w:color="auto" w:fill="FFFFFF"/>
          </w:tcPr>
          <w:p w14:paraId="699681D2" w14:textId="77777777" w:rsidR="002B04FF" w:rsidRPr="00C965C1" w:rsidRDefault="002B04FF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4DFF3FFD" w14:textId="77777777" w:rsidR="002B04FF" w:rsidRPr="00C965C1" w:rsidRDefault="002B04FF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431" w:type="dxa"/>
            <w:shd w:val="clear" w:color="auto" w:fill="FFFFFF"/>
          </w:tcPr>
          <w:p w14:paraId="54469990" w14:textId="77777777" w:rsidR="002B04FF" w:rsidRPr="00C965C1" w:rsidRDefault="002B04FF" w:rsidP="00575DD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7036D81" w14:textId="77777777" w:rsidR="0055641A" w:rsidRDefault="0055641A" w:rsidP="008912C8">
      <w:pPr>
        <w:rPr>
          <w:sz w:val="24"/>
          <w:lang w:val="en-GB"/>
        </w:rPr>
      </w:pPr>
    </w:p>
    <w:p w14:paraId="78399865" w14:textId="77777777" w:rsidR="00F17512" w:rsidRDefault="00F17512" w:rsidP="008912C8">
      <w:pPr>
        <w:rPr>
          <w:sz w:val="24"/>
          <w:lang w:val="en-GB"/>
        </w:rPr>
      </w:pPr>
    </w:p>
    <w:p w14:paraId="5498477D" w14:textId="77777777" w:rsidR="00F17512" w:rsidRDefault="00F17512" w:rsidP="008912C8">
      <w:pPr>
        <w:rPr>
          <w:sz w:val="24"/>
          <w:lang w:val="en-GB"/>
        </w:rPr>
      </w:pPr>
    </w:p>
    <w:p w14:paraId="70FB565B" w14:textId="77777777" w:rsidR="00F17512" w:rsidRDefault="00F17512" w:rsidP="008912C8">
      <w:pPr>
        <w:rPr>
          <w:sz w:val="24"/>
          <w:lang w:val="en-GB"/>
        </w:rPr>
      </w:pPr>
    </w:p>
    <w:p w14:paraId="752CD9FD" w14:textId="77777777" w:rsidR="00F17512" w:rsidRDefault="00F17512" w:rsidP="008912C8">
      <w:pPr>
        <w:rPr>
          <w:sz w:val="24"/>
          <w:lang w:val="en-GB"/>
        </w:rPr>
      </w:pPr>
    </w:p>
    <w:p w14:paraId="54B3C5B5" w14:textId="77777777" w:rsidR="00F17512" w:rsidRDefault="00F17512" w:rsidP="008912C8">
      <w:pPr>
        <w:rPr>
          <w:sz w:val="24"/>
          <w:lang w:val="en-GB"/>
        </w:rPr>
      </w:pPr>
    </w:p>
    <w:p w14:paraId="098CE407" w14:textId="77777777" w:rsidR="0055641A" w:rsidRPr="00C965C1" w:rsidRDefault="0055641A" w:rsidP="008912C8">
      <w:pPr>
        <w:rPr>
          <w:sz w:val="24"/>
          <w:lang w:val="en-GB"/>
        </w:rPr>
      </w:pPr>
    </w:p>
    <w:p w14:paraId="40A0FF53" w14:textId="77777777" w:rsidR="00F17512" w:rsidRPr="00C965C1" w:rsidRDefault="00F17512" w:rsidP="008912C8">
      <w:pPr>
        <w:rPr>
          <w:sz w:val="24"/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C965C1" w14:paraId="69FC2ED6" w14:textId="77777777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1C1197E0" w14:textId="71250CA1" w:rsidR="008912C8" w:rsidRPr="00C965C1" w:rsidRDefault="00D904C1" w:rsidP="008912C8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904C1">
              <w:rPr>
                <w:rFonts w:ascii="Arial" w:hAnsi="Arial" w:cs="Arial"/>
                <w:sz w:val="24"/>
                <w:szCs w:val="24"/>
                <w:lang w:val="en-GB"/>
              </w:rPr>
              <w:t>research project</w:t>
            </w:r>
          </w:p>
        </w:tc>
      </w:tr>
    </w:tbl>
    <w:p w14:paraId="0A9DA601" w14:textId="77777777" w:rsidR="0055641A" w:rsidRPr="00C965C1" w:rsidRDefault="0055641A" w:rsidP="008912C8">
      <w:pPr>
        <w:rPr>
          <w:lang w:val="en-GB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6"/>
        <w:gridCol w:w="1217"/>
        <w:gridCol w:w="312"/>
        <w:gridCol w:w="1672"/>
        <w:gridCol w:w="1843"/>
        <w:gridCol w:w="5070"/>
      </w:tblGrid>
      <w:tr w:rsidR="008912C8" w:rsidRPr="00C965C1" w14:paraId="1DE3477A" w14:textId="77777777" w:rsidTr="00881677">
        <w:trPr>
          <w:trHeight w:val="304"/>
        </w:trPr>
        <w:tc>
          <w:tcPr>
            <w:tcW w:w="2405" w:type="dxa"/>
            <w:gridSpan w:val="3"/>
            <w:shd w:val="clear" w:color="auto" w:fill="F2F2F2"/>
            <w:vAlign w:val="center"/>
          </w:tcPr>
          <w:p w14:paraId="5CF63B2B" w14:textId="0F6228F2" w:rsidR="008912C8" w:rsidRPr="00C965C1" w:rsidRDefault="00881677" w:rsidP="008912C8">
            <w:pPr>
              <w:rPr>
                <w:color w:val="244061"/>
                <w:sz w:val="20"/>
                <w:szCs w:val="20"/>
                <w:lang w:val="en-GB"/>
              </w:rPr>
            </w:pPr>
            <w:r w:rsidRPr="00881677">
              <w:rPr>
                <w:color w:val="244061"/>
                <w:sz w:val="20"/>
                <w:szCs w:val="20"/>
                <w:lang w:val="en-GB"/>
              </w:rPr>
              <w:t>Project title (in English)</w:t>
            </w:r>
          </w:p>
        </w:tc>
        <w:tc>
          <w:tcPr>
            <w:tcW w:w="8585" w:type="dxa"/>
            <w:gridSpan w:val="3"/>
            <w:shd w:val="clear" w:color="auto" w:fill="FFFFFF"/>
            <w:vAlign w:val="center"/>
          </w:tcPr>
          <w:p w14:paraId="6D48D369" w14:textId="77777777" w:rsidR="008912C8" w:rsidRPr="00C965C1" w:rsidRDefault="008912C8" w:rsidP="008912C8">
            <w:pPr>
              <w:rPr>
                <w:rFonts w:cs="Tahoma"/>
                <w:b/>
                <w:sz w:val="20"/>
                <w:szCs w:val="20"/>
                <w:lang w:val="en-GB"/>
              </w:rPr>
            </w:pPr>
          </w:p>
        </w:tc>
      </w:tr>
      <w:tr w:rsidR="008912C8" w:rsidRPr="00C965C1" w14:paraId="4F0D439E" w14:textId="77777777" w:rsidTr="000425D5">
        <w:trPr>
          <w:trHeight w:val="304"/>
        </w:trPr>
        <w:tc>
          <w:tcPr>
            <w:tcW w:w="876" w:type="dxa"/>
            <w:shd w:val="clear" w:color="auto" w:fill="F2F2F2"/>
            <w:vAlign w:val="center"/>
          </w:tcPr>
          <w:p w14:paraId="5524944B" w14:textId="77777777" w:rsidR="008912C8" w:rsidRPr="00C965C1" w:rsidRDefault="008912C8" w:rsidP="008912C8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ECTS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7759E892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897" w:type="dxa"/>
            <w:gridSpan w:val="4"/>
            <w:shd w:val="clear" w:color="auto" w:fill="F2F2F2"/>
            <w:vAlign w:val="center"/>
          </w:tcPr>
          <w:p w14:paraId="4F3C1563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</w:tr>
      <w:tr w:rsidR="008912C8" w:rsidRPr="00C965C1" w14:paraId="47E217EF" w14:textId="77777777" w:rsidTr="000E6C39">
        <w:trPr>
          <w:trHeight w:val="304"/>
        </w:trPr>
        <w:tc>
          <w:tcPr>
            <w:tcW w:w="4077" w:type="dxa"/>
            <w:gridSpan w:val="4"/>
            <w:shd w:val="clear" w:color="auto" w:fill="F2F2F2"/>
            <w:vAlign w:val="center"/>
          </w:tcPr>
          <w:p w14:paraId="4AE7D745" w14:textId="753F66AD" w:rsidR="008912C8" w:rsidRPr="00C965C1" w:rsidRDefault="00880A83" w:rsidP="00880A83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Planned end of study</w:t>
            </w:r>
            <w:r w:rsidR="008912C8" w:rsidRPr="00C965C1">
              <w:rPr>
                <w:color w:val="244061"/>
                <w:sz w:val="20"/>
                <w:szCs w:val="20"/>
                <w:lang w:val="en-GB"/>
              </w:rPr>
              <w:t xml:space="preserve"> (</w:t>
            </w:r>
            <w:r>
              <w:rPr>
                <w:color w:val="244061"/>
                <w:sz w:val="20"/>
                <w:szCs w:val="20"/>
                <w:lang w:val="en-GB"/>
              </w:rPr>
              <w:t>year</w:t>
            </w:r>
            <w:r w:rsidR="008912C8" w:rsidRPr="00C965C1">
              <w:rPr>
                <w:color w:val="244061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3A47DC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70" w:type="dxa"/>
            <w:shd w:val="clear" w:color="auto" w:fill="F2F2F2"/>
            <w:vAlign w:val="center"/>
          </w:tcPr>
          <w:p w14:paraId="45E39BF0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3511B11" w14:textId="77777777" w:rsidR="00F00656" w:rsidRPr="00C965C1" w:rsidRDefault="00F00656" w:rsidP="00F00656">
      <w:pPr>
        <w:rPr>
          <w:sz w:val="24"/>
          <w:lang w:val="en-GB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990"/>
      </w:tblGrid>
      <w:tr w:rsidR="00F00656" w:rsidRPr="00C965C1" w14:paraId="4DAAFB0E" w14:textId="77777777" w:rsidTr="00984D49">
        <w:trPr>
          <w:trHeight w:val="304"/>
        </w:trPr>
        <w:tc>
          <w:tcPr>
            <w:tcW w:w="10990" w:type="dxa"/>
            <w:shd w:val="clear" w:color="auto" w:fill="F2F2F2"/>
            <w:vAlign w:val="center"/>
          </w:tcPr>
          <w:p w14:paraId="0988517E" w14:textId="77777777" w:rsidR="00F00656" w:rsidRPr="00C965C1" w:rsidRDefault="00F00656" w:rsidP="00984D49">
            <w:pPr>
              <w:rPr>
                <w:color w:val="808080"/>
                <w:sz w:val="20"/>
                <w:szCs w:val="20"/>
                <w:lang w:val="en-GB"/>
              </w:rPr>
            </w:pPr>
            <w:r w:rsidRPr="005B5106">
              <w:rPr>
                <w:color w:val="244061"/>
                <w:sz w:val="20"/>
                <w:szCs w:val="20"/>
                <w:lang w:val="en-GB"/>
              </w:rPr>
              <w:t xml:space="preserve">Brief project description </w:t>
            </w:r>
            <w:r w:rsidRPr="00881677">
              <w:rPr>
                <w:color w:val="244061"/>
                <w:sz w:val="20"/>
                <w:szCs w:val="20"/>
                <w:lang w:val="en-GB"/>
              </w:rPr>
              <w:t>in English</w:t>
            </w:r>
            <w:r w:rsidRPr="005B5106">
              <w:rPr>
                <w:color w:val="244061"/>
                <w:sz w:val="20"/>
                <w:szCs w:val="20"/>
                <w:lang w:val="en-GB"/>
              </w:rPr>
              <w:t xml:space="preserve"> (</w:t>
            </w:r>
            <w:r>
              <w:rPr>
                <w:color w:val="244061"/>
                <w:sz w:val="20"/>
                <w:szCs w:val="20"/>
                <w:lang w:val="en-GB"/>
              </w:rPr>
              <w:t>100-150</w:t>
            </w:r>
            <w:r w:rsidRPr="005B5106">
              <w:rPr>
                <w:color w:val="244061"/>
                <w:sz w:val="20"/>
                <w:szCs w:val="20"/>
                <w:lang w:val="en-GB"/>
              </w:rPr>
              <w:t xml:space="preserve"> </w:t>
            </w:r>
            <w:r>
              <w:rPr>
                <w:color w:val="244061"/>
                <w:sz w:val="20"/>
                <w:szCs w:val="20"/>
                <w:lang w:val="en-GB"/>
              </w:rPr>
              <w:t>words</w:t>
            </w:r>
            <w:r w:rsidRPr="005B5106">
              <w:rPr>
                <w:color w:val="244061"/>
                <w:sz w:val="20"/>
                <w:szCs w:val="20"/>
                <w:lang w:val="en-GB"/>
              </w:rPr>
              <w:t>)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>:</w:t>
            </w:r>
          </w:p>
        </w:tc>
      </w:tr>
      <w:tr w:rsidR="00F00656" w:rsidRPr="00C965C1" w14:paraId="7020C987" w14:textId="77777777" w:rsidTr="00F00656">
        <w:trPr>
          <w:trHeight w:val="2150"/>
        </w:trPr>
        <w:tc>
          <w:tcPr>
            <w:tcW w:w="10990" w:type="dxa"/>
            <w:shd w:val="clear" w:color="auto" w:fill="auto"/>
            <w:vAlign w:val="center"/>
          </w:tcPr>
          <w:p w14:paraId="336E2F57" w14:textId="77777777" w:rsidR="00F00656" w:rsidRPr="00C965C1" w:rsidRDefault="00F00656" w:rsidP="00984D49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…</w:t>
            </w:r>
          </w:p>
          <w:p w14:paraId="251ADB9F" w14:textId="77777777" w:rsidR="00F00656" w:rsidRPr="00C965C1" w:rsidRDefault="00F00656" w:rsidP="00984D49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12683363" w14:textId="77777777" w:rsidR="00F00656" w:rsidRPr="00C965C1" w:rsidRDefault="00F00656" w:rsidP="00984D49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42882186" w14:textId="77777777" w:rsidR="00F00656" w:rsidRPr="00C965C1" w:rsidRDefault="00F00656" w:rsidP="00984D49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7B7AF33C" w14:textId="77777777" w:rsidR="00F00656" w:rsidRPr="00C965C1" w:rsidRDefault="00F00656" w:rsidP="00984D49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36D231AB" w14:textId="77777777" w:rsidR="00F00656" w:rsidRPr="00C965C1" w:rsidRDefault="00F00656" w:rsidP="00984D49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38C8441D" w14:textId="77777777" w:rsidR="00F00656" w:rsidRPr="00C965C1" w:rsidRDefault="00F00656" w:rsidP="00984D49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75E9E1F3" w14:textId="77777777" w:rsidR="00F00656" w:rsidRPr="00C965C1" w:rsidRDefault="00F00656" w:rsidP="00984D49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288E2A2E" w14:textId="77777777" w:rsidR="00F00656" w:rsidRPr="00C965C1" w:rsidRDefault="00F00656" w:rsidP="00984D49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1515606C" w14:textId="77777777" w:rsidR="00F00656" w:rsidRPr="00C965C1" w:rsidRDefault="00F00656" w:rsidP="00984D49">
            <w:pPr>
              <w:rPr>
                <w:color w:val="808080"/>
                <w:sz w:val="20"/>
                <w:szCs w:val="20"/>
                <w:lang w:val="en-GB"/>
              </w:rPr>
            </w:pPr>
          </w:p>
        </w:tc>
      </w:tr>
    </w:tbl>
    <w:p w14:paraId="34E02605" w14:textId="77777777" w:rsidR="00F00656" w:rsidRPr="00C965C1" w:rsidRDefault="00F00656" w:rsidP="00F00656">
      <w:pPr>
        <w:rPr>
          <w:sz w:val="24"/>
          <w:lang w:val="en-GB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94"/>
        <w:gridCol w:w="7196"/>
      </w:tblGrid>
      <w:tr w:rsidR="00F00656" w:rsidRPr="00C965C1" w14:paraId="649D77C0" w14:textId="77777777" w:rsidTr="00984D49">
        <w:trPr>
          <w:trHeight w:val="304"/>
        </w:trPr>
        <w:tc>
          <w:tcPr>
            <w:tcW w:w="3794" w:type="dxa"/>
            <w:shd w:val="clear" w:color="auto" w:fill="F2F2F2"/>
            <w:vAlign w:val="center"/>
          </w:tcPr>
          <w:p w14:paraId="161F6FE7" w14:textId="77777777" w:rsidR="00F00656" w:rsidRPr="00C965C1" w:rsidRDefault="00F00656" w:rsidP="00984D49">
            <w:pPr>
              <w:rPr>
                <w:color w:val="244061"/>
                <w:sz w:val="20"/>
                <w:szCs w:val="20"/>
                <w:lang w:val="en-GB"/>
              </w:rPr>
            </w:pPr>
            <w:r w:rsidRPr="00881677">
              <w:rPr>
                <w:color w:val="244061"/>
                <w:sz w:val="20"/>
                <w:szCs w:val="20"/>
                <w:lang w:val="en-GB"/>
              </w:rPr>
              <w:t xml:space="preserve">Project title (in </w:t>
            </w:r>
            <w:r>
              <w:rPr>
                <w:color w:val="244061"/>
                <w:sz w:val="20"/>
                <w:szCs w:val="20"/>
                <w:lang w:val="en-GB"/>
              </w:rPr>
              <w:t>Icelandic</w:t>
            </w:r>
            <w:r w:rsidRPr="00881677">
              <w:rPr>
                <w:color w:val="244061"/>
                <w:sz w:val="20"/>
                <w:szCs w:val="20"/>
                <w:lang w:val="en-GB"/>
              </w:rPr>
              <w:t>)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>:</w:t>
            </w:r>
          </w:p>
        </w:tc>
        <w:tc>
          <w:tcPr>
            <w:tcW w:w="7196" w:type="dxa"/>
            <w:shd w:val="clear" w:color="auto" w:fill="FFFFFF"/>
            <w:vAlign w:val="center"/>
          </w:tcPr>
          <w:p w14:paraId="4F149B7A" w14:textId="77777777" w:rsidR="00F00656" w:rsidRPr="00C965C1" w:rsidRDefault="00F00656" w:rsidP="00984D49">
            <w:pPr>
              <w:rPr>
                <w:color w:val="808080"/>
                <w:sz w:val="20"/>
                <w:szCs w:val="20"/>
                <w:lang w:val="en-GB"/>
              </w:rPr>
            </w:pPr>
            <w:r w:rsidRPr="00C965C1">
              <w:rPr>
                <w:color w:val="808080"/>
                <w:sz w:val="20"/>
                <w:szCs w:val="20"/>
                <w:lang w:val="en-GB"/>
              </w:rPr>
              <w:t>…</w:t>
            </w:r>
          </w:p>
        </w:tc>
      </w:tr>
    </w:tbl>
    <w:p w14:paraId="0807F830" w14:textId="77777777" w:rsidR="00F00656" w:rsidRPr="00C965C1" w:rsidRDefault="00F00656" w:rsidP="00F00656">
      <w:pPr>
        <w:rPr>
          <w:sz w:val="24"/>
          <w:lang w:val="en-GB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990"/>
      </w:tblGrid>
      <w:tr w:rsidR="00F00656" w:rsidRPr="00C965C1" w14:paraId="20AF0B3F" w14:textId="77777777" w:rsidTr="00984D49">
        <w:trPr>
          <w:trHeight w:val="304"/>
        </w:trPr>
        <w:tc>
          <w:tcPr>
            <w:tcW w:w="10740" w:type="dxa"/>
            <w:shd w:val="clear" w:color="auto" w:fill="F2F2F2"/>
            <w:vAlign w:val="center"/>
          </w:tcPr>
          <w:p w14:paraId="34C91172" w14:textId="77777777" w:rsidR="00F00656" w:rsidRPr="00C965C1" w:rsidRDefault="00F00656" w:rsidP="00984D49">
            <w:pPr>
              <w:rPr>
                <w:color w:val="244061"/>
                <w:sz w:val="20"/>
                <w:szCs w:val="20"/>
                <w:lang w:val="en-GB"/>
              </w:rPr>
            </w:pPr>
            <w:r w:rsidRPr="005B5106">
              <w:rPr>
                <w:color w:val="244061"/>
                <w:sz w:val="20"/>
                <w:szCs w:val="20"/>
                <w:lang w:val="en-GB"/>
              </w:rPr>
              <w:t xml:space="preserve">Brief project description </w:t>
            </w:r>
            <w:r w:rsidRPr="00881677">
              <w:rPr>
                <w:color w:val="244061"/>
                <w:sz w:val="20"/>
                <w:szCs w:val="20"/>
                <w:lang w:val="en-GB"/>
              </w:rPr>
              <w:t xml:space="preserve">in </w:t>
            </w:r>
            <w:r>
              <w:rPr>
                <w:color w:val="244061"/>
                <w:sz w:val="20"/>
                <w:szCs w:val="20"/>
                <w:lang w:val="en-GB"/>
              </w:rPr>
              <w:t>Icelandic</w:t>
            </w:r>
            <w:r w:rsidRPr="005B5106">
              <w:rPr>
                <w:color w:val="244061"/>
                <w:sz w:val="20"/>
                <w:szCs w:val="20"/>
                <w:lang w:val="en-GB"/>
              </w:rPr>
              <w:t xml:space="preserve"> (</w:t>
            </w:r>
            <w:r>
              <w:rPr>
                <w:color w:val="244061"/>
                <w:sz w:val="20"/>
                <w:szCs w:val="20"/>
                <w:lang w:val="en-GB"/>
              </w:rPr>
              <w:t>100-150</w:t>
            </w:r>
            <w:r w:rsidRPr="005B5106">
              <w:rPr>
                <w:color w:val="244061"/>
                <w:sz w:val="20"/>
                <w:szCs w:val="20"/>
                <w:lang w:val="en-GB"/>
              </w:rPr>
              <w:t xml:space="preserve"> </w:t>
            </w:r>
            <w:r>
              <w:rPr>
                <w:color w:val="244061"/>
                <w:sz w:val="20"/>
                <w:szCs w:val="20"/>
                <w:lang w:val="en-GB"/>
              </w:rPr>
              <w:t>words</w:t>
            </w:r>
            <w:r w:rsidRPr="005B5106">
              <w:rPr>
                <w:color w:val="244061"/>
                <w:sz w:val="20"/>
                <w:szCs w:val="20"/>
                <w:lang w:val="en-GB"/>
              </w:rPr>
              <w:t>)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>:</w:t>
            </w:r>
          </w:p>
        </w:tc>
      </w:tr>
      <w:tr w:rsidR="00F00656" w:rsidRPr="00C965C1" w14:paraId="2FC705AB" w14:textId="77777777" w:rsidTr="00984D49">
        <w:trPr>
          <w:trHeight w:val="304"/>
        </w:trPr>
        <w:tc>
          <w:tcPr>
            <w:tcW w:w="10740" w:type="dxa"/>
            <w:shd w:val="clear" w:color="auto" w:fill="FFFFFF"/>
            <w:vAlign w:val="center"/>
          </w:tcPr>
          <w:p w14:paraId="764F38A4" w14:textId="77777777" w:rsidR="00F00656" w:rsidRPr="00C965C1" w:rsidRDefault="00F00656" w:rsidP="00984D49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…</w:t>
            </w:r>
          </w:p>
          <w:p w14:paraId="583CD3BA" w14:textId="77777777" w:rsidR="00F00656" w:rsidRPr="00C965C1" w:rsidRDefault="00F00656" w:rsidP="00984D49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309372FE" w14:textId="77777777" w:rsidR="00F00656" w:rsidRPr="00C965C1" w:rsidRDefault="00F00656" w:rsidP="00984D49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23AF4DBF" w14:textId="77777777" w:rsidR="00F00656" w:rsidRPr="00C965C1" w:rsidRDefault="00F00656" w:rsidP="00984D49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19E0E6EF" w14:textId="77777777" w:rsidR="00F00656" w:rsidRPr="00C965C1" w:rsidRDefault="00F00656" w:rsidP="00984D49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64082302" w14:textId="77777777" w:rsidR="00F00656" w:rsidRPr="00C965C1" w:rsidRDefault="00F00656" w:rsidP="00984D49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69E921EA" w14:textId="77777777" w:rsidR="00F00656" w:rsidRPr="00C965C1" w:rsidRDefault="00F00656" w:rsidP="00984D49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</w:tr>
    </w:tbl>
    <w:p w14:paraId="583FCEC0" w14:textId="77777777" w:rsidR="00F00656" w:rsidRDefault="00F00656" w:rsidP="00DD771C">
      <w:pPr>
        <w:rPr>
          <w:sz w:val="24"/>
          <w:lang w:val="en-GB"/>
        </w:rPr>
      </w:pPr>
    </w:p>
    <w:p w14:paraId="22EB888C" w14:textId="77777777" w:rsidR="00F00656" w:rsidRPr="00C965C1" w:rsidRDefault="00F00656" w:rsidP="00DD771C">
      <w:pPr>
        <w:rPr>
          <w:sz w:val="24"/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DD771C" w:rsidRPr="00C965C1" w14:paraId="2B586990" w14:textId="77777777" w:rsidTr="00881677">
        <w:trPr>
          <w:trHeight w:hRule="exact" w:val="349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3A89312E" w14:textId="55149C3B" w:rsidR="00CB0BDD" w:rsidRPr="00C965C1" w:rsidRDefault="00DD771C" w:rsidP="00CB0BDD">
            <w:pP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  <w:r w:rsidRPr="00C965C1">
              <w:rPr>
                <w:sz w:val="24"/>
                <w:lang w:val="en-GB"/>
              </w:rPr>
              <w:br w:type="page"/>
            </w:r>
            <w:r w:rsidR="00880A83" w:rsidRPr="00880A83">
              <w:rPr>
                <w:rFonts w:ascii="Arial" w:hAnsi="Arial" w:cs="Arial"/>
                <w:sz w:val="24"/>
                <w:lang w:val="en-GB"/>
              </w:rPr>
              <w:t>PLANNED COURSES</w:t>
            </w:r>
          </w:p>
          <w:p w14:paraId="3C307DD7" w14:textId="0963003B" w:rsidR="00AA65CB" w:rsidRPr="00C965C1" w:rsidRDefault="00AA65CB" w:rsidP="00880A83">
            <w:pP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</w:p>
        </w:tc>
      </w:tr>
    </w:tbl>
    <w:p w14:paraId="79D68596" w14:textId="77777777" w:rsidR="00DD771C" w:rsidRPr="00C965C1" w:rsidRDefault="00DD771C" w:rsidP="00DD771C">
      <w:pPr>
        <w:rPr>
          <w:rFonts w:ascii="Arial" w:hAnsi="Arial" w:cs="Arial"/>
          <w:color w:val="808080"/>
          <w:sz w:val="18"/>
          <w:szCs w:val="18"/>
          <w:lang w:val="en-GB"/>
        </w:rPr>
      </w:pPr>
    </w:p>
    <w:tbl>
      <w:tblPr>
        <w:tblW w:w="110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3686"/>
        <w:gridCol w:w="1559"/>
      </w:tblGrid>
      <w:tr w:rsidR="00DD771C" w:rsidRPr="00C965C1" w14:paraId="7B93D63E" w14:textId="77777777" w:rsidTr="00F00656">
        <w:tc>
          <w:tcPr>
            <w:tcW w:w="5070" w:type="dxa"/>
            <w:shd w:val="clear" w:color="auto" w:fill="F2F2F2"/>
            <w:vAlign w:val="center"/>
          </w:tcPr>
          <w:p w14:paraId="35CFC840" w14:textId="6AB5183E" w:rsidR="00DD771C" w:rsidRPr="00C965C1" w:rsidRDefault="00880A83" w:rsidP="00880A83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708" w:type="dxa"/>
            <w:shd w:val="clear" w:color="auto" w:fill="F2F2F2"/>
          </w:tcPr>
          <w:p w14:paraId="7F42035B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  <w:r w:rsidRPr="00C965C1">
              <w:rPr>
                <w:sz w:val="20"/>
                <w:szCs w:val="20"/>
                <w:lang w:val="en-GB"/>
              </w:rPr>
              <w:t>ECTS</w:t>
            </w:r>
          </w:p>
        </w:tc>
        <w:tc>
          <w:tcPr>
            <w:tcW w:w="3686" w:type="dxa"/>
            <w:shd w:val="clear" w:color="auto" w:fill="F2F2F2"/>
          </w:tcPr>
          <w:p w14:paraId="2287BE89" w14:textId="71D96C54" w:rsidR="00DD771C" w:rsidRPr="00C965C1" w:rsidRDefault="00880A83" w:rsidP="00E14D0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Faculty/University</w:t>
            </w:r>
          </w:p>
        </w:tc>
        <w:tc>
          <w:tcPr>
            <w:tcW w:w="1559" w:type="dxa"/>
            <w:shd w:val="clear" w:color="auto" w:fill="D9D9D9"/>
          </w:tcPr>
          <w:p w14:paraId="4CA546A4" w14:textId="734F1161" w:rsidR="00DD771C" w:rsidRPr="00C965C1" w:rsidRDefault="00880A83" w:rsidP="00E14D0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Year</w:t>
            </w:r>
          </w:p>
        </w:tc>
      </w:tr>
      <w:tr w:rsidR="00F00656" w:rsidRPr="00C965C1" w14:paraId="1B624825" w14:textId="77777777" w:rsidTr="00F00656">
        <w:tc>
          <w:tcPr>
            <w:tcW w:w="5070" w:type="dxa"/>
            <w:shd w:val="clear" w:color="auto" w:fill="F2F2F2"/>
            <w:vAlign w:val="center"/>
          </w:tcPr>
          <w:p w14:paraId="3A8981CA" w14:textId="77777777" w:rsidR="00F00656" w:rsidRDefault="00F00656" w:rsidP="00880A83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/>
          </w:tcPr>
          <w:p w14:paraId="4844E751" w14:textId="77777777" w:rsidR="00F00656" w:rsidRPr="00C965C1" w:rsidRDefault="00F00656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F2F2F2"/>
          </w:tcPr>
          <w:p w14:paraId="166AEC77" w14:textId="77777777" w:rsidR="00F00656" w:rsidRDefault="00F00656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D9D9D9"/>
          </w:tcPr>
          <w:p w14:paraId="1EFE4323" w14:textId="77777777" w:rsidR="00F00656" w:rsidRDefault="00F0065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F00656" w:rsidRPr="00C965C1" w14:paraId="5A64E7B9" w14:textId="77777777" w:rsidTr="00F00656">
        <w:tc>
          <w:tcPr>
            <w:tcW w:w="5070" w:type="dxa"/>
            <w:shd w:val="clear" w:color="auto" w:fill="F2F2F2"/>
            <w:vAlign w:val="center"/>
          </w:tcPr>
          <w:p w14:paraId="34057E50" w14:textId="77777777" w:rsidR="00F00656" w:rsidRDefault="00F00656" w:rsidP="00880A83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/>
          </w:tcPr>
          <w:p w14:paraId="51CB9269" w14:textId="77777777" w:rsidR="00F00656" w:rsidRPr="00C965C1" w:rsidRDefault="00F00656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F2F2F2"/>
          </w:tcPr>
          <w:p w14:paraId="09BCADB3" w14:textId="77777777" w:rsidR="00F00656" w:rsidRDefault="00F00656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D9D9D9"/>
          </w:tcPr>
          <w:p w14:paraId="2660608E" w14:textId="77777777" w:rsidR="00F00656" w:rsidRDefault="00F0065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F00656" w:rsidRPr="00C965C1" w14:paraId="156A8F0B" w14:textId="77777777" w:rsidTr="00F00656">
        <w:tc>
          <w:tcPr>
            <w:tcW w:w="5070" w:type="dxa"/>
            <w:shd w:val="clear" w:color="auto" w:fill="F2F2F2"/>
            <w:vAlign w:val="center"/>
          </w:tcPr>
          <w:p w14:paraId="1FD5CA6C" w14:textId="77777777" w:rsidR="00F00656" w:rsidRDefault="00F00656" w:rsidP="00880A83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/>
          </w:tcPr>
          <w:p w14:paraId="67C34FA6" w14:textId="77777777" w:rsidR="00F00656" w:rsidRPr="00C965C1" w:rsidRDefault="00F00656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F2F2F2"/>
          </w:tcPr>
          <w:p w14:paraId="4AD38469" w14:textId="77777777" w:rsidR="00F00656" w:rsidRDefault="00F00656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D9D9D9"/>
          </w:tcPr>
          <w:p w14:paraId="2F8B7DEC" w14:textId="77777777" w:rsidR="00F00656" w:rsidRDefault="00F0065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F00656" w:rsidRPr="00C965C1" w14:paraId="486F68FD" w14:textId="77777777" w:rsidTr="00F00656">
        <w:tc>
          <w:tcPr>
            <w:tcW w:w="5070" w:type="dxa"/>
            <w:shd w:val="clear" w:color="auto" w:fill="F2F2F2"/>
            <w:vAlign w:val="center"/>
          </w:tcPr>
          <w:p w14:paraId="33FE5756" w14:textId="77777777" w:rsidR="00F00656" w:rsidRDefault="00F00656" w:rsidP="00880A83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/>
          </w:tcPr>
          <w:p w14:paraId="3F695CE1" w14:textId="77777777" w:rsidR="00F00656" w:rsidRPr="00C965C1" w:rsidRDefault="00F00656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F2F2F2"/>
          </w:tcPr>
          <w:p w14:paraId="481CE706" w14:textId="77777777" w:rsidR="00F00656" w:rsidRDefault="00F00656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D9D9D9"/>
          </w:tcPr>
          <w:p w14:paraId="17D7AF5E" w14:textId="77777777" w:rsidR="00F00656" w:rsidRDefault="00F00656" w:rsidP="00E14D0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10F2EC1" w14:textId="77777777" w:rsidR="00DD771C" w:rsidRPr="00C965C1" w:rsidRDefault="00DD771C" w:rsidP="008912C8">
      <w:pPr>
        <w:rPr>
          <w:sz w:val="24"/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55641A" w:rsidRPr="00C965C1" w14:paraId="063FC342" w14:textId="77777777" w:rsidTr="0055641A">
        <w:trPr>
          <w:trHeight w:hRule="exact" w:val="789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7E816C83" w14:textId="2EDC3DE0" w:rsidR="0055641A" w:rsidRPr="00C965C1" w:rsidRDefault="00D904C1" w:rsidP="004C2190">
            <w:pP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APPLICATION FOR CRETID TRANSFER</w:t>
            </w:r>
          </w:p>
          <w:p w14:paraId="03FC5EE4" w14:textId="0771F761" w:rsidR="0055641A" w:rsidRPr="00C965C1" w:rsidRDefault="00D904C1" w:rsidP="00880A83">
            <w:pP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  <w:r w:rsidRPr="00D904C1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If you have already parti</w:t>
            </w:r>
            <w: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cipated in courses at PhD </w:t>
            </w:r>
            <w:proofErr w:type="gramStart"/>
            <w: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level</w:t>
            </w:r>
            <w:proofErr w:type="gramEnd"/>
            <w:r w:rsidRPr="00D904C1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 you can apply for credit</w:t>
            </w:r>
            <w: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 </w:t>
            </w:r>
            <w:r w:rsid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transfer. Please provide c</w:t>
            </w:r>
            <w:r w:rsidR="00880A83" w:rsidRP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ourse description</w:t>
            </w:r>
            <w:r w:rsid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, a</w:t>
            </w:r>
            <w:r w:rsidR="00880A83" w:rsidRP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 detailed time schedule/programme (this is used to calculate ECTS credits)</w:t>
            </w:r>
            <w:r w:rsid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 and </w:t>
            </w:r>
            <w:r w:rsidR="00880A83" w:rsidRP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Course certificate</w:t>
            </w:r>
            <w:r w:rsid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.</w:t>
            </w:r>
          </w:p>
          <w:p w14:paraId="03D10F2C" w14:textId="77777777" w:rsidR="0055641A" w:rsidRPr="00C965C1" w:rsidRDefault="0055641A" w:rsidP="004C2190">
            <w:pPr>
              <w:rPr>
                <w:lang w:val="en-GB"/>
              </w:rPr>
            </w:pPr>
          </w:p>
        </w:tc>
      </w:tr>
    </w:tbl>
    <w:p w14:paraId="57327E43" w14:textId="77777777" w:rsidR="0055641A" w:rsidRPr="00C965C1" w:rsidRDefault="0055641A" w:rsidP="0055641A">
      <w:pPr>
        <w:rPr>
          <w:rFonts w:ascii="Arial" w:hAnsi="Arial" w:cs="Arial"/>
          <w:color w:val="808080"/>
          <w:sz w:val="18"/>
          <w:szCs w:val="18"/>
          <w:lang w:val="en-GB"/>
        </w:rPr>
      </w:pPr>
    </w:p>
    <w:tbl>
      <w:tblPr>
        <w:tblW w:w="110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3686"/>
        <w:gridCol w:w="1559"/>
      </w:tblGrid>
      <w:tr w:rsidR="00F00656" w:rsidRPr="00C965C1" w14:paraId="14FB2186" w14:textId="77777777" w:rsidTr="00984D49">
        <w:tc>
          <w:tcPr>
            <w:tcW w:w="5070" w:type="dxa"/>
            <w:shd w:val="clear" w:color="auto" w:fill="F2F2F2"/>
            <w:vAlign w:val="center"/>
          </w:tcPr>
          <w:p w14:paraId="2BFFC082" w14:textId="77777777" w:rsidR="00F00656" w:rsidRPr="00C965C1" w:rsidRDefault="00F00656" w:rsidP="00984D49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708" w:type="dxa"/>
            <w:shd w:val="clear" w:color="auto" w:fill="F2F2F2"/>
          </w:tcPr>
          <w:p w14:paraId="0D88FF1D" w14:textId="77777777" w:rsidR="00F00656" w:rsidRPr="00C965C1" w:rsidRDefault="00F00656" w:rsidP="00984D49">
            <w:pPr>
              <w:rPr>
                <w:sz w:val="20"/>
                <w:szCs w:val="20"/>
                <w:lang w:val="en-GB"/>
              </w:rPr>
            </w:pPr>
            <w:r w:rsidRPr="00C965C1">
              <w:rPr>
                <w:sz w:val="20"/>
                <w:szCs w:val="20"/>
                <w:lang w:val="en-GB"/>
              </w:rPr>
              <w:t>ECTS</w:t>
            </w:r>
          </w:p>
        </w:tc>
        <w:tc>
          <w:tcPr>
            <w:tcW w:w="3686" w:type="dxa"/>
            <w:shd w:val="clear" w:color="auto" w:fill="F2F2F2"/>
          </w:tcPr>
          <w:p w14:paraId="5BAFC4BD" w14:textId="77777777" w:rsidR="00F00656" w:rsidRPr="00C965C1" w:rsidRDefault="00F00656" w:rsidP="00984D4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Faculty/University</w:t>
            </w:r>
          </w:p>
        </w:tc>
        <w:tc>
          <w:tcPr>
            <w:tcW w:w="1559" w:type="dxa"/>
            <w:shd w:val="clear" w:color="auto" w:fill="D9D9D9"/>
          </w:tcPr>
          <w:p w14:paraId="011B7243" w14:textId="77777777" w:rsidR="00F00656" w:rsidRPr="00C965C1" w:rsidRDefault="00F00656" w:rsidP="00984D4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Year</w:t>
            </w:r>
          </w:p>
        </w:tc>
      </w:tr>
      <w:tr w:rsidR="00F00656" w14:paraId="5698ACA0" w14:textId="77777777" w:rsidTr="00984D49">
        <w:tc>
          <w:tcPr>
            <w:tcW w:w="5070" w:type="dxa"/>
            <w:shd w:val="clear" w:color="auto" w:fill="F2F2F2"/>
            <w:vAlign w:val="center"/>
          </w:tcPr>
          <w:p w14:paraId="0141D977" w14:textId="77777777" w:rsidR="00F00656" w:rsidRDefault="00F00656" w:rsidP="00984D49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/>
          </w:tcPr>
          <w:p w14:paraId="564069A8" w14:textId="77777777" w:rsidR="00F00656" w:rsidRPr="00C965C1" w:rsidRDefault="00F00656" w:rsidP="00984D4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F2F2F2"/>
          </w:tcPr>
          <w:p w14:paraId="002235CE" w14:textId="77777777" w:rsidR="00F00656" w:rsidRDefault="00F00656" w:rsidP="00984D4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D9D9D9"/>
          </w:tcPr>
          <w:p w14:paraId="3B76C60D" w14:textId="77777777" w:rsidR="00F00656" w:rsidRDefault="00F00656" w:rsidP="00984D49">
            <w:pPr>
              <w:rPr>
                <w:sz w:val="20"/>
                <w:szCs w:val="20"/>
                <w:lang w:val="en-GB"/>
              </w:rPr>
            </w:pPr>
          </w:p>
        </w:tc>
      </w:tr>
      <w:tr w:rsidR="00F00656" w14:paraId="6DFD164E" w14:textId="77777777" w:rsidTr="00984D49">
        <w:tc>
          <w:tcPr>
            <w:tcW w:w="5070" w:type="dxa"/>
            <w:shd w:val="clear" w:color="auto" w:fill="F2F2F2"/>
            <w:vAlign w:val="center"/>
          </w:tcPr>
          <w:p w14:paraId="3A235E6D" w14:textId="77777777" w:rsidR="00F00656" w:rsidRDefault="00F00656" w:rsidP="00984D49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/>
          </w:tcPr>
          <w:p w14:paraId="79EA4F70" w14:textId="77777777" w:rsidR="00F00656" w:rsidRPr="00C965C1" w:rsidRDefault="00F00656" w:rsidP="00984D4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F2F2F2"/>
          </w:tcPr>
          <w:p w14:paraId="2CF685B5" w14:textId="77777777" w:rsidR="00F00656" w:rsidRDefault="00F00656" w:rsidP="00984D4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D9D9D9"/>
          </w:tcPr>
          <w:p w14:paraId="08743AB6" w14:textId="77777777" w:rsidR="00F00656" w:rsidRDefault="00F00656" w:rsidP="00984D49">
            <w:pPr>
              <w:rPr>
                <w:sz w:val="20"/>
                <w:szCs w:val="20"/>
                <w:lang w:val="en-GB"/>
              </w:rPr>
            </w:pPr>
          </w:p>
        </w:tc>
      </w:tr>
      <w:tr w:rsidR="00F00656" w14:paraId="72DF008B" w14:textId="77777777" w:rsidTr="00984D49">
        <w:tc>
          <w:tcPr>
            <w:tcW w:w="5070" w:type="dxa"/>
            <w:shd w:val="clear" w:color="auto" w:fill="F2F2F2"/>
            <w:vAlign w:val="center"/>
          </w:tcPr>
          <w:p w14:paraId="214DA566" w14:textId="77777777" w:rsidR="00F00656" w:rsidRDefault="00F00656" w:rsidP="00984D49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/>
          </w:tcPr>
          <w:p w14:paraId="3ACF05A8" w14:textId="77777777" w:rsidR="00F00656" w:rsidRPr="00C965C1" w:rsidRDefault="00F00656" w:rsidP="00984D4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F2F2F2"/>
          </w:tcPr>
          <w:p w14:paraId="3318E270" w14:textId="77777777" w:rsidR="00F00656" w:rsidRDefault="00F00656" w:rsidP="00984D4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D9D9D9"/>
          </w:tcPr>
          <w:p w14:paraId="5CB3A572" w14:textId="77777777" w:rsidR="00F00656" w:rsidRDefault="00F00656" w:rsidP="00984D49">
            <w:pPr>
              <w:rPr>
                <w:sz w:val="20"/>
                <w:szCs w:val="20"/>
                <w:lang w:val="en-GB"/>
              </w:rPr>
            </w:pPr>
          </w:p>
        </w:tc>
      </w:tr>
      <w:tr w:rsidR="00F00656" w14:paraId="254CABF4" w14:textId="77777777" w:rsidTr="00984D49">
        <w:tc>
          <w:tcPr>
            <w:tcW w:w="5070" w:type="dxa"/>
            <w:shd w:val="clear" w:color="auto" w:fill="F2F2F2"/>
            <w:vAlign w:val="center"/>
          </w:tcPr>
          <w:p w14:paraId="7024D78B" w14:textId="77777777" w:rsidR="00F00656" w:rsidRDefault="00F00656" w:rsidP="00984D49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/>
          </w:tcPr>
          <w:p w14:paraId="506DE3DC" w14:textId="77777777" w:rsidR="00F00656" w:rsidRPr="00C965C1" w:rsidRDefault="00F00656" w:rsidP="00984D4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F2F2F2"/>
          </w:tcPr>
          <w:p w14:paraId="22CB4C36" w14:textId="77777777" w:rsidR="00F00656" w:rsidRDefault="00F00656" w:rsidP="00984D4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D9D9D9"/>
          </w:tcPr>
          <w:p w14:paraId="6C376C8F" w14:textId="77777777" w:rsidR="00F00656" w:rsidRDefault="00F00656" w:rsidP="00984D49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1C5D20C" w14:textId="77777777" w:rsidR="0055641A" w:rsidRPr="00C965C1" w:rsidRDefault="0055641A" w:rsidP="008912C8">
      <w:pPr>
        <w:rPr>
          <w:sz w:val="24"/>
          <w:lang w:val="en-GB"/>
        </w:rPr>
      </w:pPr>
    </w:p>
    <w:p w14:paraId="1DF38810" w14:textId="77777777" w:rsidR="008912C8" w:rsidRPr="00C965C1" w:rsidRDefault="008912C8" w:rsidP="008912C8">
      <w:pPr>
        <w:rPr>
          <w:sz w:val="24"/>
          <w:lang w:val="en-GB"/>
        </w:rPr>
      </w:pPr>
    </w:p>
    <w:p w14:paraId="4C1B124B" w14:textId="096D68D1" w:rsidR="00993F72" w:rsidRDefault="00993F72" w:rsidP="00F00656">
      <w:pPr>
        <w:pStyle w:val="Fyrirsgn3"/>
        <w:ind w:left="0"/>
        <w:rPr>
          <w:lang w:val="en-GB"/>
        </w:rPr>
      </w:pPr>
    </w:p>
    <w:p w14:paraId="05C0A6E5" w14:textId="77777777" w:rsidR="00F00656" w:rsidRPr="00F00656" w:rsidRDefault="00F00656" w:rsidP="00F00656">
      <w:pPr>
        <w:rPr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2169D6" w:rsidRPr="00C965C1" w14:paraId="750DCD8E" w14:textId="77777777" w:rsidTr="00E14D0C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4136F97B" w14:textId="1163896B" w:rsidR="002169D6" w:rsidRPr="00C965C1" w:rsidRDefault="00413420" w:rsidP="00E14D0C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BUdget for the p</w:t>
            </w:r>
            <w:r w:rsidR="00EE7500">
              <w:rPr>
                <w:rFonts w:ascii="Arial" w:hAnsi="Arial" w:cs="Arial"/>
                <w:caps w:val="0"/>
                <w:sz w:val="24"/>
                <w:szCs w:val="24"/>
                <w:lang w:val="en-GB"/>
              </w:rPr>
              <w:t>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d programme</w:t>
            </w:r>
          </w:p>
        </w:tc>
      </w:tr>
    </w:tbl>
    <w:p w14:paraId="2D93B3AD" w14:textId="77777777" w:rsidR="002169D6" w:rsidRPr="00C965C1" w:rsidRDefault="002169D6" w:rsidP="002169D6">
      <w:pPr>
        <w:rPr>
          <w:lang w:val="en-GB"/>
        </w:rPr>
      </w:pPr>
    </w:p>
    <w:tbl>
      <w:tblPr>
        <w:tblW w:w="109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8"/>
        <w:gridCol w:w="7020"/>
        <w:gridCol w:w="1182"/>
        <w:gridCol w:w="320"/>
        <w:gridCol w:w="2310"/>
      </w:tblGrid>
      <w:tr w:rsidR="005E443D" w:rsidRPr="00C965C1" w14:paraId="4600FC10" w14:textId="77777777" w:rsidTr="005E443D">
        <w:tc>
          <w:tcPr>
            <w:tcW w:w="8310" w:type="dxa"/>
            <w:gridSpan w:val="3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1660CDB1" w14:textId="4C15BEAC" w:rsidR="005E443D" w:rsidRPr="00C965C1" w:rsidRDefault="00413420" w:rsidP="00413420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Expenses</w:t>
            </w:r>
            <w:r w:rsidR="008F5F40" w:rsidRPr="00C965C1">
              <w:rPr>
                <w:color w:val="244061"/>
                <w:sz w:val="20"/>
                <w:szCs w:val="20"/>
                <w:lang w:val="en-GB"/>
              </w:rPr>
              <w:t xml:space="preserve"> (</w:t>
            </w:r>
            <w:proofErr w:type="gramStart"/>
            <w:r>
              <w:rPr>
                <w:color w:val="244061"/>
                <w:sz w:val="20"/>
                <w:szCs w:val="20"/>
                <w:lang w:val="en-GB"/>
              </w:rPr>
              <w:t>e.g.</w:t>
            </w:r>
            <w:proofErr w:type="gramEnd"/>
            <w:r>
              <w:rPr>
                <w:color w:val="244061"/>
                <w:sz w:val="20"/>
                <w:szCs w:val="20"/>
                <w:lang w:val="en-GB"/>
              </w:rPr>
              <w:t xml:space="preserve"> salary</w:t>
            </w:r>
            <w:r w:rsidR="008F5F40" w:rsidRPr="00C965C1">
              <w:rPr>
                <w:color w:val="244061"/>
                <w:sz w:val="20"/>
                <w:szCs w:val="20"/>
                <w:lang w:val="en-GB"/>
              </w:rPr>
              <w:t>)</w:t>
            </w:r>
          </w:p>
        </w:tc>
        <w:tc>
          <w:tcPr>
            <w:tcW w:w="2630" w:type="dxa"/>
            <w:gridSpan w:val="2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1ABFAA9D" w14:textId="4CE4BED2" w:rsidR="005E443D" w:rsidRPr="00C965C1" w:rsidRDefault="00413420" w:rsidP="00E14D0C">
            <w:pPr>
              <w:rPr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Amount</w:t>
            </w:r>
          </w:p>
        </w:tc>
      </w:tr>
      <w:tr w:rsidR="002169D6" w:rsidRPr="00C965C1" w14:paraId="29A7A0F2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2ED2C00A" w14:textId="77777777" w:rsidR="002169D6" w:rsidRPr="00C965C1" w:rsidRDefault="002169D6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661E0B62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00A8A01E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1ED61E6F" w14:textId="77777777" w:rsidR="002169D6" w:rsidRPr="00C965C1" w:rsidRDefault="002169D6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175A5CD9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0241A942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6013439D" w14:textId="77777777" w:rsidR="002169D6" w:rsidRPr="00C965C1" w:rsidRDefault="002169D6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5E15B806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1EE84157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2C06EBBF" w14:textId="77777777" w:rsidR="002169D6" w:rsidRPr="00C965C1" w:rsidRDefault="002169D6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208EBCA8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7B4958" w:rsidRPr="00C965C1" w14:paraId="2F80C282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4F1F64F2" w14:textId="77777777" w:rsidR="007B4958" w:rsidRPr="00C965C1" w:rsidRDefault="007B4958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0270768D" w14:textId="77777777" w:rsidR="007B4958" w:rsidRPr="00C965C1" w:rsidRDefault="007B4958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7B4958" w:rsidRPr="00C965C1" w14:paraId="382E2441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79B2D369" w14:textId="77777777" w:rsidR="007B4958" w:rsidRPr="00C965C1" w:rsidRDefault="007B4958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5C656059" w14:textId="77777777" w:rsidR="007B4958" w:rsidRPr="00C965C1" w:rsidRDefault="007B4958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7B4958" w:rsidRPr="00C965C1" w14:paraId="43DDE2CD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5D3196FF" w14:textId="77777777" w:rsidR="007B4958" w:rsidRPr="00C965C1" w:rsidRDefault="007B4958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527A961E" w14:textId="77777777" w:rsidR="007B4958" w:rsidRPr="00C965C1" w:rsidRDefault="007B4958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7B4958" w:rsidRPr="00C965C1" w14:paraId="660B85EF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3252AD83" w14:textId="77777777" w:rsidR="007B4958" w:rsidRPr="00C965C1" w:rsidRDefault="007B4958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28D748AB" w14:textId="77777777" w:rsidR="007B4958" w:rsidRPr="00C965C1" w:rsidRDefault="007B4958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AA65CB" w:rsidRPr="00C965C1" w14:paraId="1F346993" w14:textId="77777777" w:rsidTr="0021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310" w:type="dxa"/>
        </w:trPr>
        <w:tc>
          <w:tcPr>
            <w:tcW w:w="7020" w:type="dxa"/>
          </w:tcPr>
          <w:p w14:paraId="631E1C68" w14:textId="77777777" w:rsidR="00AA65CB" w:rsidRPr="00C965C1" w:rsidRDefault="00AA65CB" w:rsidP="002169D6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02" w:type="dxa"/>
            <w:gridSpan w:val="2"/>
          </w:tcPr>
          <w:p w14:paraId="1534A1EB" w14:textId="77777777" w:rsidR="00AA65CB" w:rsidRPr="00C965C1" w:rsidRDefault="00AA65CB" w:rsidP="00E14D0C">
            <w:pPr>
              <w:pStyle w:val="Venjulegtvefur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8C2DE88" w14:textId="77777777" w:rsidR="002169D6" w:rsidRPr="00C965C1" w:rsidRDefault="002169D6" w:rsidP="00AA65CB">
      <w:pPr>
        <w:pStyle w:val="Venjulegtvefur"/>
        <w:spacing w:before="0" w:beforeAutospacing="0" w:after="0" w:afterAutospacing="0"/>
        <w:jc w:val="both"/>
        <w:rPr>
          <w:rStyle w:val="Sterkt"/>
          <w:rFonts w:ascii="Times New Roman" w:hAnsi="Times New Roman" w:cs="Times New Roman"/>
          <w:szCs w:val="20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2169D6" w:rsidRPr="00C965C1" w14:paraId="730AFF80" w14:textId="77777777" w:rsidTr="00E14D0C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26DFCEBD" w14:textId="0EEFE54B" w:rsidR="002169D6" w:rsidRPr="00C965C1" w:rsidRDefault="00413420" w:rsidP="00413420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RECeived </w:t>
            </w:r>
            <w:r w:rsidRPr="00413420">
              <w:rPr>
                <w:rFonts w:ascii="Arial" w:hAnsi="Arial" w:cs="Arial"/>
                <w:sz w:val="24"/>
                <w:szCs w:val="24"/>
                <w:lang w:val="en-GB"/>
              </w:rPr>
              <w:t xml:space="preserve">Funding </w:t>
            </w:r>
          </w:p>
        </w:tc>
      </w:tr>
    </w:tbl>
    <w:p w14:paraId="07F8BF59" w14:textId="77777777" w:rsidR="002169D6" w:rsidRPr="00C965C1" w:rsidRDefault="002169D6" w:rsidP="002169D6">
      <w:pPr>
        <w:rPr>
          <w:lang w:val="en-GB"/>
        </w:rPr>
      </w:pPr>
    </w:p>
    <w:tbl>
      <w:tblPr>
        <w:tblW w:w="111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"/>
        <w:gridCol w:w="86"/>
        <w:gridCol w:w="7020"/>
        <w:gridCol w:w="1182"/>
        <w:gridCol w:w="320"/>
        <w:gridCol w:w="2310"/>
        <w:gridCol w:w="230"/>
      </w:tblGrid>
      <w:tr w:rsidR="005E443D" w:rsidRPr="00C965C1" w14:paraId="5DBE065E" w14:textId="77777777" w:rsidTr="004D6090">
        <w:trPr>
          <w:gridAfter w:val="1"/>
          <w:wAfter w:w="230" w:type="dxa"/>
        </w:trPr>
        <w:tc>
          <w:tcPr>
            <w:tcW w:w="8310" w:type="dxa"/>
            <w:gridSpan w:val="4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6CD177E5" w14:textId="3C5F6071" w:rsidR="005E443D" w:rsidRPr="00C965C1" w:rsidRDefault="00413420" w:rsidP="005E443D">
            <w:pPr>
              <w:rPr>
                <w:color w:val="244061"/>
                <w:sz w:val="20"/>
                <w:szCs w:val="20"/>
                <w:lang w:val="en-GB"/>
              </w:rPr>
            </w:pPr>
            <w:r w:rsidRPr="00413420">
              <w:rPr>
                <w:color w:val="244061"/>
                <w:sz w:val="20"/>
                <w:szCs w:val="20"/>
                <w:lang w:val="en-GB"/>
              </w:rPr>
              <w:t>Fund/institution/corporation</w:t>
            </w:r>
          </w:p>
        </w:tc>
        <w:tc>
          <w:tcPr>
            <w:tcW w:w="2630" w:type="dxa"/>
            <w:gridSpan w:val="2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3AF17FBB" w14:textId="4FE20681" w:rsidR="005E443D" w:rsidRPr="00C965C1" w:rsidRDefault="00413420" w:rsidP="005E443D">
            <w:pPr>
              <w:rPr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Amount</w:t>
            </w:r>
          </w:p>
        </w:tc>
      </w:tr>
      <w:tr w:rsidR="002169D6" w:rsidRPr="00C965C1" w14:paraId="4C8F0333" w14:textId="77777777" w:rsidTr="00E14D0C">
        <w:trPr>
          <w:gridAfter w:val="1"/>
          <w:wAfter w:w="230" w:type="dxa"/>
        </w:trPr>
        <w:tc>
          <w:tcPr>
            <w:tcW w:w="8310" w:type="dxa"/>
            <w:gridSpan w:val="4"/>
            <w:shd w:val="clear" w:color="auto" w:fill="FFFFFF"/>
            <w:vAlign w:val="center"/>
          </w:tcPr>
          <w:p w14:paraId="5E073164" w14:textId="77777777" w:rsidR="002169D6" w:rsidRPr="00C965C1" w:rsidRDefault="002169D6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54FEC316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02643500" w14:textId="77777777" w:rsidTr="00E14D0C">
        <w:trPr>
          <w:gridAfter w:val="1"/>
          <w:wAfter w:w="230" w:type="dxa"/>
        </w:trPr>
        <w:tc>
          <w:tcPr>
            <w:tcW w:w="8310" w:type="dxa"/>
            <w:gridSpan w:val="4"/>
            <w:shd w:val="clear" w:color="auto" w:fill="FFFFFF"/>
            <w:vAlign w:val="center"/>
          </w:tcPr>
          <w:p w14:paraId="257A9E0F" w14:textId="77777777" w:rsidR="002169D6" w:rsidRPr="00C965C1" w:rsidRDefault="002169D6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6C0E79D1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360A1712" w14:textId="77777777" w:rsidTr="00E14D0C">
        <w:trPr>
          <w:gridAfter w:val="1"/>
          <w:wAfter w:w="230" w:type="dxa"/>
        </w:trPr>
        <w:tc>
          <w:tcPr>
            <w:tcW w:w="8310" w:type="dxa"/>
            <w:gridSpan w:val="4"/>
            <w:shd w:val="clear" w:color="auto" w:fill="FFFFFF"/>
            <w:vAlign w:val="center"/>
          </w:tcPr>
          <w:p w14:paraId="5951EE08" w14:textId="77777777" w:rsidR="002169D6" w:rsidRPr="00C965C1" w:rsidRDefault="002169D6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3725891E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04DA9640" w14:textId="77777777" w:rsidTr="00E14D0C">
        <w:trPr>
          <w:gridAfter w:val="1"/>
          <w:wAfter w:w="230" w:type="dxa"/>
        </w:trPr>
        <w:tc>
          <w:tcPr>
            <w:tcW w:w="8310" w:type="dxa"/>
            <w:gridSpan w:val="4"/>
            <w:shd w:val="clear" w:color="auto" w:fill="FFFFFF"/>
            <w:vAlign w:val="center"/>
          </w:tcPr>
          <w:p w14:paraId="3C23D8D8" w14:textId="77777777" w:rsidR="002169D6" w:rsidRPr="00C965C1" w:rsidRDefault="002169D6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46429F00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6FF3B1F4" w14:textId="77777777" w:rsidTr="008F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108" w:type="dxa"/>
          <w:wAfter w:w="2540" w:type="dxa"/>
        </w:trPr>
        <w:tc>
          <w:tcPr>
            <w:tcW w:w="7020" w:type="dxa"/>
          </w:tcPr>
          <w:p w14:paraId="50C2C128" w14:textId="77777777" w:rsidR="002169D6" w:rsidRPr="00C965C1" w:rsidRDefault="002169D6" w:rsidP="00E14D0C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02" w:type="dxa"/>
            <w:gridSpan w:val="2"/>
          </w:tcPr>
          <w:p w14:paraId="5A79064E" w14:textId="77777777" w:rsidR="002169D6" w:rsidRPr="00C965C1" w:rsidRDefault="002169D6" w:rsidP="00E14D0C">
            <w:pPr>
              <w:pStyle w:val="Venjulegtvefur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639" w:rsidRPr="00C965C1" w14:paraId="34E80C5B" w14:textId="77777777" w:rsidTr="008F0639">
        <w:tblPrEx>
          <w:jc w:val="center"/>
          <w:tblBorders>
            <w:top w:val="single" w:sz="4" w:space="0" w:color="C2D69B"/>
            <w:left w:val="single" w:sz="4" w:space="0" w:color="C2D69B"/>
            <w:bottom w:val="single" w:sz="4" w:space="0" w:color="C2D69B"/>
            <w:right w:val="single" w:sz="4" w:space="0" w:color="C2D69B"/>
            <w:insideH w:val="single" w:sz="4" w:space="0" w:color="C2D69B"/>
            <w:insideV w:val="single" w:sz="4" w:space="0" w:color="C2D69B"/>
          </w:tblBorders>
          <w:shd w:val="clear" w:color="auto" w:fill="EAF1DD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Before w:val="1"/>
          <w:wBefore w:w="22" w:type="dxa"/>
          <w:trHeight w:hRule="exact" w:val="288"/>
          <w:jc w:val="center"/>
        </w:trPr>
        <w:tc>
          <w:tcPr>
            <w:tcW w:w="11148" w:type="dxa"/>
            <w:gridSpan w:val="6"/>
            <w:shd w:val="clear" w:color="auto" w:fill="EAF1DD"/>
            <w:vAlign w:val="center"/>
          </w:tcPr>
          <w:p w14:paraId="72FED2C0" w14:textId="5C36ECDA" w:rsidR="008F0639" w:rsidRPr="00C965C1" w:rsidRDefault="00A907DE" w:rsidP="00E14D0C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other planned</w:t>
            </w:r>
            <w:r w:rsidR="00413420">
              <w:rPr>
                <w:rFonts w:ascii="Arial" w:hAnsi="Arial" w:cs="Arial"/>
                <w:sz w:val="24"/>
                <w:szCs w:val="24"/>
                <w:lang w:val="en-GB"/>
              </w:rPr>
              <w:t xml:space="preserve"> funding</w:t>
            </w:r>
          </w:p>
        </w:tc>
      </w:tr>
    </w:tbl>
    <w:p w14:paraId="452EDB98" w14:textId="77777777" w:rsidR="008F0639" w:rsidRPr="00C965C1" w:rsidRDefault="008F0639" w:rsidP="008F0639">
      <w:pPr>
        <w:rPr>
          <w:lang w:val="en-GB"/>
        </w:rPr>
      </w:pPr>
    </w:p>
    <w:tbl>
      <w:tblPr>
        <w:tblW w:w="109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310"/>
        <w:gridCol w:w="2630"/>
      </w:tblGrid>
      <w:tr w:rsidR="005E443D" w:rsidRPr="00C965C1" w14:paraId="4DD86F64" w14:textId="77777777" w:rsidTr="00475720">
        <w:tc>
          <w:tcPr>
            <w:tcW w:w="8310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31AB3C92" w14:textId="562D08EE" w:rsidR="005E443D" w:rsidRPr="00C965C1" w:rsidRDefault="00A907DE" w:rsidP="005E443D">
            <w:pPr>
              <w:rPr>
                <w:color w:val="244061"/>
                <w:sz w:val="20"/>
                <w:szCs w:val="20"/>
                <w:lang w:val="en-GB"/>
              </w:rPr>
            </w:pPr>
            <w:r w:rsidRPr="00A907DE">
              <w:rPr>
                <w:color w:val="244061"/>
                <w:sz w:val="20"/>
                <w:szCs w:val="20"/>
                <w:lang w:val="en-GB"/>
              </w:rPr>
              <w:t>Fund/institution/corporation</w:t>
            </w:r>
          </w:p>
        </w:tc>
        <w:tc>
          <w:tcPr>
            <w:tcW w:w="2630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113F8B87" w14:textId="1442B79B" w:rsidR="005E443D" w:rsidRPr="00C965C1" w:rsidRDefault="00A907DE" w:rsidP="005E443D">
            <w:pPr>
              <w:rPr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Amount</w:t>
            </w:r>
          </w:p>
        </w:tc>
      </w:tr>
      <w:tr w:rsidR="008F0639" w:rsidRPr="00C965C1" w14:paraId="440A1C45" w14:textId="77777777" w:rsidTr="00E14D0C">
        <w:tc>
          <w:tcPr>
            <w:tcW w:w="8310" w:type="dxa"/>
            <w:shd w:val="clear" w:color="auto" w:fill="FFFFFF"/>
            <w:vAlign w:val="center"/>
          </w:tcPr>
          <w:p w14:paraId="033635C2" w14:textId="77777777" w:rsidR="008F0639" w:rsidRPr="00C965C1" w:rsidRDefault="008F0639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shd w:val="clear" w:color="auto" w:fill="FFFFFF"/>
            <w:vAlign w:val="center"/>
          </w:tcPr>
          <w:p w14:paraId="51B91291" w14:textId="77777777" w:rsidR="008F0639" w:rsidRPr="00C965C1" w:rsidRDefault="008F0639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8F0639" w:rsidRPr="00C965C1" w14:paraId="44828A87" w14:textId="77777777" w:rsidTr="00E14D0C">
        <w:tc>
          <w:tcPr>
            <w:tcW w:w="8310" w:type="dxa"/>
            <w:shd w:val="clear" w:color="auto" w:fill="FFFFFF"/>
            <w:vAlign w:val="center"/>
          </w:tcPr>
          <w:p w14:paraId="52EB5A82" w14:textId="77777777" w:rsidR="008F0639" w:rsidRPr="00C965C1" w:rsidRDefault="008F0639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shd w:val="clear" w:color="auto" w:fill="FFFFFF"/>
            <w:vAlign w:val="center"/>
          </w:tcPr>
          <w:p w14:paraId="29FC0618" w14:textId="77777777" w:rsidR="008F0639" w:rsidRPr="00C965C1" w:rsidRDefault="008F0639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8F0639" w:rsidRPr="00C965C1" w14:paraId="7A62FAC7" w14:textId="77777777" w:rsidTr="00E14D0C">
        <w:tc>
          <w:tcPr>
            <w:tcW w:w="8310" w:type="dxa"/>
            <w:shd w:val="clear" w:color="auto" w:fill="FFFFFF"/>
            <w:vAlign w:val="center"/>
          </w:tcPr>
          <w:p w14:paraId="5F0945A4" w14:textId="77777777" w:rsidR="008F0639" w:rsidRPr="00C965C1" w:rsidRDefault="008F0639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shd w:val="clear" w:color="auto" w:fill="FFFFFF"/>
            <w:vAlign w:val="center"/>
          </w:tcPr>
          <w:p w14:paraId="01C1944D" w14:textId="77777777" w:rsidR="008F0639" w:rsidRPr="00C965C1" w:rsidRDefault="008F0639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8F0639" w:rsidRPr="00C965C1" w14:paraId="06F1B11A" w14:textId="77777777" w:rsidTr="00E14D0C">
        <w:tc>
          <w:tcPr>
            <w:tcW w:w="8310" w:type="dxa"/>
            <w:shd w:val="clear" w:color="auto" w:fill="FFFFFF"/>
            <w:vAlign w:val="center"/>
          </w:tcPr>
          <w:p w14:paraId="423B95F6" w14:textId="77777777" w:rsidR="008F0639" w:rsidRPr="00C965C1" w:rsidRDefault="008F0639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shd w:val="clear" w:color="auto" w:fill="FFFFFF"/>
            <w:vAlign w:val="center"/>
          </w:tcPr>
          <w:p w14:paraId="02F4DDE8" w14:textId="77777777" w:rsidR="008F0639" w:rsidRPr="00C965C1" w:rsidRDefault="008F0639" w:rsidP="00E14D0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123DF2F" w14:textId="77777777" w:rsidR="00AA65CB" w:rsidRPr="00C965C1" w:rsidRDefault="00AA65CB" w:rsidP="00AA65CB">
      <w:pPr>
        <w:pStyle w:val="Venjulegtvefur"/>
        <w:spacing w:before="0" w:beforeAutospacing="0" w:after="0" w:afterAutospacing="0"/>
        <w:jc w:val="both"/>
        <w:rPr>
          <w:rStyle w:val="Sterkt"/>
          <w:rFonts w:ascii="Times New Roman" w:hAnsi="Times New Roman" w:cs="Times New Roman"/>
          <w:szCs w:val="20"/>
        </w:rPr>
      </w:pPr>
    </w:p>
    <w:p w14:paraId="7D117FB3" w14:textId="77777777" w:rsidR="001613F8" w:rsidRPr="00C965C1" w:rsidRDefault="001613F8" w:rsidP="001613F8">
      <w:pPr>
        <w:rPr>
          <w:lang w:val="en-GB"/>
        </w:rPr>
      </w:pPr>
    </w:p>
    <w:p w14:paraId="235D0152" w14:textId="77777777" w:rsidR="001613F8" w:rsidRPr="00C965C1" w:rsidRDefault="001613F8" w:rsidP="001613F8">
      <w:pPr>
        <w:rPr>
          <w:lang w:val="en-GB"/>
        </w:rPr>
      </w:pPr>
    </w:p>
    <w:p w14:paraId="4208740A" w14:textId="77777777" w:rsidR="001613F8" w:rsidRPr="00C965C1" w:rsidRDefault="001613F8" w:rsidP="001613F8">
      <w:pPr>
        <w:rPr>
          <w:lang w:val="en-GB"/>
        </w:rPr>
      </w:pPr>
    </w:p>
    <w:p w14:paraId="595887E3" w14:textId="77777777" w:rsidR="001613F8" w:rsidRPr="00C965C1" w:rsidRDefault="001613F8" w:rsidP="001613F8">
      <w:pPr>
        <w:rPr>
          <w:lang w:val="en-GB"/>
        </w:rPr>
      </w:pPr>
    </w:p>
    <w:p w14:paraId="3461EAA7" w14:textId="77777777" w:rsidR="001613F8" w:rsidRPr="00C965C1" w:rsidRDefault="001613F8" w:rsidP="001613F8">
      <w:pPr>
        <w:rPr>
          <w:lang w:val="en-GB"/>
        </w:rPr>
      </w:pPr>
    </w:p>
    <w:p w14:paraId="2B73E4AE" w14:textId="77777777" w:rsidR="001613F8" w:rsidRPr="00C965C1" w:rsidRDefault="001613F8" w:rsidP="001613F8">
      <w:pPr>
        <w:rPr>
          <w:lang w:val="en-GB"/>
        </w:rPr>
      </w:pPr>
    </w:p>
    <w:p w14:paraId="1818C327" w14:textId="77777777" w:rsidR="001613F8" w:rsidRPr="00C965C1" w:rsidRDefault="001613F8" w:rsidP="001613F8">
      <w:pPr>
        <w:rPr>
          <w:lang w:val="en-GB"/>
        </w:rPr>
      </w:pPr>
    </w:p>
    <w:p w14:paraId="09035DC7" w14:textId="77777777" w:rsidR="001613F8" w:rsidRPr="00C965C1" w:rsidRDefault="001613F8" w:rsidP="001613F8">
      <w:pPr>
        <w:rPr>
          <w:lang w:val="en-GB"/>
        </w:rPr>
      </w:pPr>
    </w:p>
    <w:p w14:paraId="61314E05" w14:textId="77777777" w:rsidR="001613F8" w:rsidRPr="00C965C1" w:rsidRDefault="001613F8" w:rsidP="001613F8">
      <w:pPr>
        <w:rPr>
          <w:lang w:val="en-GB"/>
        </w:rPr>
      </w:pPr>
    </w:p>
    <w:p w14:paraId="3B8AEE88" w14:textId="77777777" w:rsidR="001613F8" w:rsidRPr="00C965C1" w:rsidRDefault="001613F8" w:rsidP="001613F8">
      <w:pPr>
        <w:rPr>
          <w:lang w:val="en-GB"/>
        </w:rPr>
      </w:pPr>
    </w:p>
    <w:p w14:paraId="5BEDB3A4" w14:textId="77777777" w:rsidR="001613F8" w:rsidRPr="00C965C1" w:rsidRDefault="001613F8" w:rsidP="001613F8">
      <w:pPr>
        <w:rPr>
          <w:lang w:val="en-GB"/>
        </w:rPr>
      </w:pPr>
    </w:p>
    <w:p w14:paraId="49118B6B" w14:textId="77777777" w:rsidR="001613F8" w:rsidRPr="00C965C1" w:rsidRDefault="001613F8" w:rsidP="001613F8">
      <w:pPr>
        <w:rPr>
          <w:lang w:val="en-GB"/>
        </w:rPr>
      </w:pPr>
    </w:p>
    <w:p w14:paraId="411E76D7" w14:textId="77777777" w:rsidR="001613F8" w:rsidRPr="00C965C1" w:rsidRDefault="001613F8" w:rsidP="001613F8">
      <w:pPr>
        <w:rPr>
          <w:lang w:val="en-GB"/>
        </w:rPr>
      </w:pPr>
    </w:p>
    <w:p w14:paraId="48C1F052" w14:textId="77777777" w:rsidR="001613F8" w:rsidRPr="00C965C1" w:rsidRDefault="001613F8" w:rsidP="001613F8">
      <w:pPr>
        <w:rPr>
          <w:lang w:val="en-GB"/>
        </w:rPr>
      </w:pPr>
    </w:p>
    <w:p w14:paraId="532D47F0" w14:textId="77777777" w:rsidR="001613F8" w:rsidRPr="00C965C1" w:rsidRDefault="001613F8" w:rsidP="001613F8">
      <w:pPr>
        <w:rPr>
          <w:lang w:val="en-GB"/>
        </w:rPr>
      </w:pPr>
    </w:p>
    <w:p w14:paraId="0B2DAD57" w14:textId="77777777" w:rsidR="001613F8" w:rsidRPr="00C965C1" w:rsidRDefault="001613F8" w:rsidP="001613F8">
      <w:pPr>
        <w:rPr>
          <w:lang w:val="en-GB"/>
        </w:rPr>
      </w:pPr>
    </w:p>
    <w:p w14:paraId="725F8C56" w14:textId="77777777" w:rsidR="001613F8" w:rsidRPr="00C965C1" w:rsidRDefault="001613F8" w:rsidP="001613F8">
      <w:pPr>
        <w:rPr>
          <w:lang w:val="en-GB"/>
        </w:rPr>
      </w:pPr>
    </w:p>
    <w:p w14:paraId="5697C61D" w14:textId="77777777" w:rsidR="001613F8" w:rsidRPr="00C965C1" w:rsidRDefault="001613F8" w:rsidP="001613F8">
      <w:pPr>
        <w:rPr>
          <w:lang w:val="en-GB"/>
        </w:rPr>
      </w:pPr>
    </w:p>
    <w:p w14:paraId="17981E94" w14:textId="77777777" w:rsidR="001613F8" w:rsidRPr="00C965C1" w:rsidRDefault="001613F8" w:rsidP="001613F8">
      <w:pPr>
        <w:rPr>
          <w:lang w:val="en-GB"/>
        </w:rPr>
      </w:pPr>
    </w:p>
    <w:p w14:paraId="41D9D7A7" w14:textId="77777777" w:rsidR="001613F8" w:rsidRPr="00C965C1" w:rsidRDefault="001613F8" w:rsidP="001613F8">
      <w:pPr>
        <w:rPr>
          <w:lang w:val="en-GB"/>
        </w:rPr>
      </w:pPr>
    </w:p>
    <w:p w14:paraId="5D32EADF" w14:textId="77777777" w:rsidR="001613F8" w:rsidRPr="00C965C1" w:rsidRDefault="001613F8" w:rsidP="001613F8">
      <w:pPr>
        <w:rPr>
          <w:lang w:val="en-GB"/>
        </w:rPr>
      </w:pPr>
    </w:p>
    <w:p w14:paraId="0569589D" w14:textId="77777777" w:rsidR="001613F8" w:rsidRPr="00C965C1" w:rsidRDefault="001613F8" w:rsidP="001613F8">
      <w:pPr>
        <w:rPr>
          <w:lang w:val="en-GB"/>
        </w:rPr>
      </w:pPr>
    </w:p>
    <w:p w14:paraId="35792C38" w14:textId="77777777" w:rsidR="001613F8" w:rsidRPr="00C965C1" w:rsidRDefault="001613F8" w:rsidP="001613F8">
      <w:pPr>
        <w:rPr>
          <w:lang w:val="en-GB"/>
        </w:rPr>
      </w:pPr>
    </w:p>
    <w:p w14:paraId="04A22821" w14:textId="77777777" w:rsidR="001613F8" w:rsidRPr="00C965C1" w:rsidRDefault="001613F8" w:rsidP="001613F8">
      <w:pPr>
        <w:rPr>
          <w:lang w:val="en-GB"/>
        </w:rPr>
      </w:pPr>
    </w:p>
    <w:p w14:paraId="5BEA2DEA" w14:textId="77777777" w:rsidR="001613F8" w:rsidRPr="00C965C1" w:rsidRDefault="001613F8" w:rsidP="001613F8">
      <w:pPr>
        <w:rPr>
          <w:lang w:val="en-GB"/>
        </w:rPr>
      </w:pPr>
    </w:p>
    <w:p w14:paraId="233DB50E" w14:textId="14B8512D" w:rsidR="001613F8" w:rsidRPr="00C965C1" w:rsidRDefault="001613F8" w:rsidP="001613F8">
      <w:pPr>
        <w:rPr>
          <w:lang w:val="en-GB"/>
        </w:rPr>
      </w:pPr>
    </w:p>
    <w:sectPr w:rsidR="001613F8" w:rsidRPr="00C965C1" w:rsidSect="00042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108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7CE4" w14:textId="77777777" w:rsidR="008D228F" w:rsidRDefault="008D228F" w:rsidP="008912C8">
      <w:r>
        <w:separator/>
      </w:r>
    </w:p>
  </w:endnote>
  <w:endnote w:type="continuationSeparator" w:id="0">
    <w:p w14:paraId="53A7640C" w14:textId="77777777" w:rsidR="008D228F" w:rsidRDefault="008D228F" w:rsidP="0089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835E" w14:textId="77777777" w:rsidR="00446BAB" w:rsidRDefault="00446BAB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52A0" w14:textId="1C0AFF88" w:rsidR="007E78F5" w:rsidRPr="00DB1425" w:rsidRDefault="00F17512" w:rsidP="00B70E6E">
    <w:pPr>
      <w:pStyle w:val="Suftur"/>
      <w:rPr>
        <w:color w:val="5B9BD5" w:themeColor="accent1"/>
      </w:rPr>
    </w:pPr>
    <w:r>
      <w:rPr>
        <w:b/>
        <w:color w:val="5B9BD5" w:themeColor="accent1"/>
        <w:szCs w:val="16"/>
      </w:rPr>
      <w:tab/>
    </w:r>
    <w:r w:rsidR="00B70E6E">
      <w:rPr>
        <w:b/>
        <w:color w:val="5B9BD5" w:themeColor="accent1"/>
        <w:szCs w:val="16"/>
      </w:rPr>
      <w:t xml:space="preserve">                                 </w:t>
    </w:r>
    <w:r w:rsidR="007E78F5">
      <w:t xml:space="preserve">Page </w:t>
    </w:r>
    <w:r w:rsidR="007E78F5">
      <w:rPr>
        <w:b/>
        <w:sz w:val="24"/>
      </w:rPr>
      <w:fldChar w:fldCharType="begin"/>
    </w:r>
    <w:r w:rsidR="007E78F5">
      <w:rPr>
        <w:b/>
      </w:rPr>
      <w:instrText xml:space="preserve"> PAGE </w:instrText>
    </w:r>
    <w:r w:rsidR="007E78F5">
      <w:rPr>
        <w:b/>
        <w:sz w:val="24"/>
      </w:rPr>
      <w:fldChar w:fldCharType="separate"/>
    </w:r>
    <w:r w:rsidR="003E18BF">
      <w:rPr>
        <w:b/>
        <w:noProof/>
      </w:rPr>
      <w:t>2</w:t>
    </w:r>
    <w:r w:rsidR="007E78F5">
      <w:rPr>
        <w:b/>
        <w:sz w:val="24"/>
      </w:rPr>
      <w:fldChar w:fldCharType="end"/>
    </w:r>
    <w:r w:rsidR="007E78F5">
      <w:t xml:space="preserve"> of </w:t>
    </w:r>
    <w:r w:rsidR="007E78F5">
      <w:rPr>
        <w:b/>
        <w:sz w:val="24"/>
      </w:rPr>
      <w:fldChar w:fldCharType="begin"/>
    </w:r>
    <w:r w:rsidR="007E78F5">
      <w:rPr>
        <w:b/>
      </w:rPr>
      <w:instrText xml:space="preserve"> NUMPAGES  </w:instrText>
    </w:r>
    <w:r w:rsidR="007E78F5">
      <w:rPr>
        <w:b/>
        <w:sz w:val="24"/>
      </w:rPr>
      <w:fldChar w:fldCharType="separate"/>
    </w:r>
    <w:r w:rsidR="003E18BF">
      <w:rPr>
        <w:b/>
        <w:noProof/>
      </w:rPr>
      <w:t>3</w:t>
    </w:r>
    <w:r w:rsidR="007E78F5">
      <w:rPr>
        <w:b/>
        <w:sz w:val="24"/>
      </w:rPr>
      <w:fldChar w:fldCharType="end"/>
    </w:r>
    <w:r w:rsidR="00DB1425">
      <w:rPr>
        <w:b/>
        <w:sz w:val="24"/>
      </w:rPr>
      <w:tab/>
      <w:t xml:space="preserve">             </w:t>
    </w:r>
    <w:r>
      <w:rPr>
        <w:b/>
        <w:sz w:val="24"/>
      </w:rPr>
      <w:t xml:space="preserve">            </w:t>
    </w:r>
    <w:r w:rsidR="00DB1425">
      <w:rPr>
        <w:b/>
        <w:sz w:val="24"/>
      </w:rPr>
      <w:t xml:space="preserve">   </w:t>
    </w:r>
    <w:r w:rsidR="00446BAB">
      <w:rPr>
        <w:b/>
        <w:sz w:val="24"/>
      </w:rPr>
      <w:t xml:space="preserve">        </w:t>
    </w:r>
    <w:r>
      <w:rPr>
        <w:b/>
        <w:color w:val="5B9BD5" w:themeColor="accent1"/>
        <w:szCs w:val="16"/>
      </w:rPr>
      <w:t xml:space="preserve">School of Health Sciences </w:t>
    </w:r>
    <w:r w:rsidR="00DB1425" w:rsidRPr="00DB1425">
      <w:rPr>
        <w:b/>
        <w:color w:val="5B9BD5" w:themeColor="accent1"/>
        <w:szCs w:val="16"/>
      </w:rPr>
      <w:t>201</w:t>
    </w:r>
    <w:r>
      <w:rPr>
        <w:b/>
        <w:color w:val="5B9BD5" w:themeColor="accent1"/>
        <w:szCs w:val="16"/>
      </w:rPr>
      <w:t>5</w:t>
    </w:r>
  </w:p>
  <w:p w14:paraId="6616B6D7" w14:textId="77777777" w:rsidR="007E78F5" w:rsidRDefault="007E78F5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A2EA" w14:textId="77777777" w:rsidR="00446BAB" w:rsidRDefault="00446BAB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1618" w14:textId="77777777" w:rsidR="008D228F" w:rsidRDefault="008D228F" w:rsidP="008912C8">
      <w:r>
        <w:separator/>
      </w:r>
    </w:p>
  </w:footnote>
  <w:footnote w:type="continuationSeparator" w:id="0">
    <w:p w14:paraId="0E76533F" w14:textId="77777777" w:rsidR="008D228F" w:rsidRDefault="008D228F" w:rsidP="0089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0552" w14:textId="77777777" w:rsidR="00446BAB" w:rsidRDefault="00446BAB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93AD" w14:textId="0590DED0" w:rsidR="007E78F5" w:rsidRPr="00DD771C" w:rsidRDefault="003A6BA4" w:rsidP="00DD771C">
    <w:pPr>
      <w:widowControl w:val="0"/>
      <w:rPr>
        <w:rFonts w:ascii="Arial" w:hAnsi="Arial" w:cs="Arial"/>
        <w:color w:val="244061"/>
        <w:sz w:val="28"/>
        <w:szCs w:val="28"/>
        <w:lang w:val="is-IS"/>
      </w:rPr>
    </w:pPr>
    <w:r w:rsidRPr="00E23EF1">
      <w:rPr>
        <w:noProof/>
        <w:color w:val="244061"/>
        <w:sz w:val="24"/>
        <w:lang w:val="is-IS" w:eastAsia="is-IS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2735E72" wp14:editId="78ED1E11">
              <wp:simplePos x="0" y="0"/>
              <wp:positionH relativeFrom="column">
                <wp:posOffset>903600</wp:posOffset>
              </wp:positionH>
              <wp:positionV relativeFrom="paragraph">
                <wp:posOffset>259250</wp:posOffset>
              </wp:positionV>
              <wp:extent cx="6051550" cy="597600"/>
              <wp:effectExtent l="0" t="0" r="635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0" cy="59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76B85E6" w14:textId="204D019C" w:rsidR="003A6BA4" w:rsidRPr="003A6BA4" w:rsidRDefault="003A6BA4" w:rsidP="003A6BA4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3A6BA4">
                            <w:rPr>
                              <w:sz w:val="32"/>
                              <w:szCs w:val="32"/>
                            </w:rPr>
                            <w:t>Application for doctoral studies at the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Pr="003A6BA4">
                            <w:rPr>
                              <w:sz w:val="32"/>
                              <w:szCs w:val="32"/>
                            </w:rPr>
                            <w:t>School of Hea</w:t>
                          </w:r>
                          <w:r w:rsidR="00F257D1">
                            <w:rPr>
                              <w:sz w:val="32"/>
                              <w:szCs w:val="32"/>
                            </w:rPr>
                            <w:t>l</w:t>
                          </w:r>
                          <w:r w:rsidRPr="003A6BA4">
                            <w:rPr>
                              <w:sz w:val="32"/>
                              <w:szCs w:val="32"/>
                            </w:rPr>
                            <w:t>th Sciences</w:t>
                          </w:r>
                        </w:p>
                        <w:p w14:paraId="6827E9FF" w14:textId="48B428A7" w:rsidR="007E78F5" w:rsidRPr="000407A3" w:rsidRDefault="007E78F5" w:rsidP="008912C8">
                          <w:pPr>
                            <w:widowControl w:val="0"/>
                            <w:rPr>
                              <w:rFonts w:ascii="Arial" w:hAnsi="Arial" w:cs="Arial"/>
                              <w:color w:val="244061"/>
                              <w:sz w:val="28"/>
                              <w:szCs w:val="28"/>
                              <w:lang w:val="is-I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35E7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1.15pt;margin-top:20.4pt;width:476.5pt;height:47.0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" filled="f" stroked="f" insetpen="t">
              <v:textbox inset="2.88pt,2.88pt,2.88pt,2.88pt">
                <w:txbxContent>
                  <w:p w14:paraId="076B85E6" w14:textId="204D019C" w:rsidR="003A6BA4" w:rsidRPr="003A6BA4" w:rsidRDefault="003A6BA4" w:rsidP="003A6BA4">
                    <w:pPr>
                      <w:rPr>
                        <w:sz w:val="32"/>
                        <w:szCs w:val="32"/>
                      </w:rPr>
                    </w:pPr>
                    <w:r w:rsidRPr="003A6BA4">
                      <w:rPr>
                        <w:sz w:val="32"/>
                        <w:szCs w:val="32"/>
                      </w:rPr>
                      <w:t>Application for doctoral studies at the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Pr="003A6BA4">
                      <w:rPr>
                        <w:sz w:val="32"/>
                        <w:szCs w:val="32"/>
                      </w:rPr>
                      <w:t>School of Hea</w:t>
                    </w:r>
                    <w:r w:rsidR="00F257D1">
                      <w:rPr>
                        <w:sz w:val="32"/>
                        <w:szCs w:val="32"/>
                      </w:rPr>
                      <w:t>l</w:t>
                    </w:r>
                    <w:r w:rsidRPr="003A6BA4">
                      <w:rPr>
                        <w:sz w:val="32"/>
                        <w:szCs w:val="32"/>
                      </w:rPr>
                      <w:t>th Sciences</w:t>
                    </w:r>
                  </w:p>
                  <w:p w14:paraId="6827E9FF" w14:textId="48B428A7" w:rsidR="007E78F5" w:rsidRPr="000407A3" w:rsidRDefault="007E78F5" w:rsidP="008912C8">
                    <w:pPr>
                      <w:widowControl w:val="0"/>
                      <w:rPr>
                        <w:rFonts w:ascii="Arial" w:hAnsi="Arial" w:cs="Arial"/>
                        <w:color w:val="244061"/>
                        <w:sz w:val="28"/>
                        <w:szCs w:val="28"/>
                        <w:lang w:val="is-IS"/>
                      </w:rPr>
                    </w:pPr>
                  </w:p>
                </w:txbxContent>
              </v:textbox>
            </v:shape>
          </w:pict>
        </mc:Fallback>
      </mc:AlternateContent>
    </w:r>
    <w:r w:rsidR="00F7633A" w:rsidRPr="00E23EF1">
      <w:rPr>
        <w:noProof/>
        <w:color w:val="244061"/>
        <w:sz w:val="24"/>
        <w:lang w:val="is-IS" w:eastAsia="is-IS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7BDAB6A1" wp14:editId="109D4510">
              <wp:simplePos x="0" y="0"/>
              <wp:positionH relativeFrom="column">
                <wp:posOffset>942340</wp:posOffset>
              </wp:positionH>
              <wp:positionV relativeFrom="paragraph">
                <wp:posOffset>244475</wp:posOffset>
              </wp:positionV>
              <wp:extent cx="5820410" cy="0"/>
              <wp:effectExtent l="8890" t="6350" r="9525" b="1270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04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F8AC2C" id="Line 9" o:spid="_x0000_s1026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4.2pt,19.25pt" to="532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" strokecolor="#969696" strokeweight="1pt">
              <v:shadow color="#ccc"/>
            </v:line>
          </w:pict>
        </mc:Fallback>
      </mc:AlternateContent>
    </w:r>
    <w:r w:rsidR="00F7633A" w:rsidRPr="00E23EF1">
      <w:rPr>
        <w:noProof/>
        <w:color w:val="244061"/>
        <w:sz w:val="24"/>
        <w:lang w:val="is-IS" w:eastAsia="is-IS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7C6F32FA" wp14:editId="69A6E8A4">
              <wp:simplePos x="0" y="0"/>
              <wp:positionH relativeFrom="column">
                <wp:posOffset>942340</wp:posOffset>
              </wp:positionH>
              <wp:positionV relativeFrom="paragraph">
                <wp:posOffset>539750</wp:posOffset>
              </wp:positionV>
              <wp:extent cx="5820410" cy="0"/>
              <wp:effectExtent l="8890" t="6350" r="9525" b="1270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04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CCA74" id="Line 12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4.2pt,42.5pt" to="532.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" strokecolor="#969696" strokeweight="1pt">
              <v:shadow color="#ccc"/>
            </v:line>
          </w:pict>
        </mc:Fallback>
      </mc:AlternateContent>
    </w:r>
    <w:r w:rsidR="00F7633A" w:rsidRPr="005468CF">
      <w:rPr>
        <w:noProof/>
        <w:color w:val="244061"/>
        <w:lang w:val="is-IS" w:eastAsia="is-IS"/>
      </w:rPr>
      <w:drawing>
        <wp:inline distT="0" distB="0" distL="0" distR="0" wp14:anchorId="2CC805B3" wp14:editId="108F6525">
          <wp:extent cx="836930" cy="772795"/>
          <wp:effectExtent l="0" t="0" r="0" b="0"/>
          <wp:docPr id="1" name="Picture 23" descr="C:\Documents and Settings\dro1\My Documents\My Pictures\hí merki\Untitle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Documents and Settings\dro1\My Documents\My Pictures\hí merki\Untitled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8F5" w:rsidRPr="001C207D">
      <w:rPr>
        <w:rFonts w:ascii="Arial" w:hAnsi="Arial" w:cs="Arial"/>
        <w:color w:val="244061"/>
        <w:sz w:val="28"/>
        <w:szCs w:val="28"/>
        <w:lang w:val="is-I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C1B2" w14:textId="77777777" w:rsidR="00446BAB" w:rsidRDefault="00446BAB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2" w15:restartNumberingAfterBreak="0">
    <w:nsid w:val="0E003C98"/>
    <w:multiLevelType w:val="hybridMultilevel"/>
    <w:tmpl w:val="CAA6D7CC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155CC"/>
    <w:multiLevelType w:val="hybridMultilevel"/>
    <w:tmpl w:val="78000CC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866E6"/>
    <w:multiLevelType w:val="hybridMultilevel"/>
    <w:tmpl w:val="B5DC2974"/>
    <w:lvl w:ilvl="0" w:tplc="8FBA4D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050F8"/>
    <w:multiLevelType w:val="hybridMultilevel"/>
    <w:tmpl w:val="F41A441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014EE"/>
    <w:multiLevelType w:val="hybridMultilevel"/>
    <w:tmpl w:val="7C42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D68BA"/>
    <w:multiLevelType w:val="hybridMultilevel"/>
    <w:tmpl w:val="FFC48D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123E2"/>
    <w:multiLevelType w:val="hybridMultilevel"/>
    <w:tmpl w:val="8C4A950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D5BE6"/>
    <w:multiLevelType w:val="hybridMultilevel"/>
    <w:tmpl w:val="273A251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10A9F"/>
    <w:multiLevelType w:val="hybridMultilevel"/>
    <w:tmpl w:val="D6669B2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35A14"/>
    <w:multiLevelType w:val="hybridMultilevel"/>
    <w:tmpl w:val="ECBC9DF2"/>
    <w:lvl w:ilvl="0" w:tplc="8FBA4D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41209"/>
    <w:multiLevelType w:val="hybridMultilevel"/>
    <w:tmpl w:val="176CE92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E4781"/>
    <w:multiLevelType w:val="hybridMultilevel"/>
    <w:tmpl w:val="EB164BA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B6FB9"/>
    <w:multiLevelType w:val="hybridMultilevel"/>
    <w:tmpl w:val="91BE9B5C"/>
    <w:lvl w:ilvl="0" w:tplc="040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FE44DB"/>
    <w:multiLevelType w:val="hybridMultilevel"/>
    <w:tmpl w:val="B2C4A0F8"/>
    <w:lvl w:ilvl="0" w:tplc="8FBA4D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F2560"/>
    <w:multiLevelType w:val="hybridMultilevel"/>
    <w:tmpl w:val="00C259A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567CF"/>
    <w:multiLevelType w:val="hybridMultilevel"/>
    <w:tmpl w:val="6144C7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5343D"/>
    <w:multiLevelType w:val="hybridMultilevel"/>
    <w:tmpl w:val="6896DE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1"/>
  </w:num>
  <w:num w:numId="14">
    <w:abstractNumId w:val="26"/>
  </w:num>
  <w:num w:numId="15">
    <w:abstractNumId w:val="27"/>
  </w:num>
  <w:num w:numId="16">
    <w:abstractNumId w:val="28"/>
  </w:num>
  <w:num w:numId="17">
    <w:abstractNumId w:val="20"/>
  </w:num>
  <w:num w:numId="18">
    <w:abstractNumId w:val="18"/>
  </w:num>
  <w:num w:numId="19">
    <w:abstractNumId w:val="12"/>
  </w:num>
  <w:num w:numId="20">
    <w:abstractNumId w:val="24"/>
  </w:num>
  <w:num w:numId="21">
    <w:abstractNumId w:val="19"/>
  </w:num>
  <w:num w:numId="22">
    <w:abstractNumId w:val="23"/>
  </w:num>
  <w:num w:numId="23">
    <w:abstractNumId w:val="22"/>
  </w:num>
  <w:num w:numId="24">
    <w:abstractNumId w:val="15"/>
  </w:num>
  <w:num w:numId="25">
    <w:abstractNumId w:val="14"/>
  </w:num>
  <w:num w:numId="26">
    <w:abstractNumId w:val="21"/>
  </w:num>
  <w:num w:numId="27">
    <w:abstractNumId w:val="25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C03"/>
    <w:rsid w:val="00014607"/>
    <w:rsid w:val="00024D5E"/>
    <w:rsid w:val="000271EF"/>
    <w:rsid w:val="00034F12"/>
    <w:rsid w:val="000407A3"/>
    <w:rsid w:val="000425D5"/>
    <w:rsid w:val="00054410"/>
    <w:rsid w:val="00092FF0"/>
    <w:rsid w:val="00093632"/>
    <w:rsid w:val="000B37AF"/>
    <w:rsid w:val="000B6B3F"/>
    <w:rsid w:val="000D6C85"/>
    <w:rsid w:val="000E0969"/>
    <w:rsid w:val="000E6C39"/>
    <w:rsid w:val="000E717C"/>
    <w:rsid w:val="000F7671"/>
    <w:rsid w:val="0011077B"/>
    <w:rsid w:val="001613F8"/>
    <w:rsid w:val="00162D2E"/>
    <w:rsid w:val="0018182B"/>
    <w:rsid w:val="00182E69"/>
    <w:rsid w:val="001B17BE"/>
    <w:rsid w:val="001B7D94"/>
    <w:rsid w:val="001C207D"/>
    <w:rsid w:val="002063B8"/>
    <w:rsid w:val="002133E5"/>
    <w:rsid w:val="002169D6"/>
    <w:rsid w:val="00224AEA"/>
    <w:rsid w:val="00243688"/>
    <w:rsid w:val="00271591"/>
    <w:rsid w:val="00276B32"/>
    <w:rsid w:val="002900D7"/>
    <w:rsid w:val="002B04FF"/>
    <w:rsid w:val="002B3521"/>
    <w:rsid w:val="002B69F0"/>
    <w:rsid w:val="002D13D0"/>
    <w:rsid w:val="002E5DB0"/>
    <w:rsid w:val="00314F60"/>
    <w:rsid w:val="00317C35"/>
    <w:rsid w:val="00362149"/>
    <w:rsid w:val="00365C0D"/>
    <w:rsid w:val="003857B3"/>
    <w:rsid w:val="00395476"/>
    <w:rsid w:val="003A6BA4"/>
    <w:rsid w:val="003D003F"/>
    <w:rsid w:val="003D4336"/>
    <w:rsid w:val="003D621A"/>
    <w:rsid w:val="003E18BF"/>
    <w:rsid w:val="00413420"/>
    <w:rsid w:val="00444BA8"/>
    <w:rsid w:val="00446BAB"/>
    <w:rsid w:val="00452D7E"/>
    <w:rsid w:val="0047784B"/>
    <w:rsid w:val="004862DA"/>
    <w:rsid w:val="00487EA3"/>
    <w:rsid w:val="004A1190"/>
    <w:rsid w:val="004B134D"/>
    <w:rsid w:val="004C2190"/>
    <w:rsid w:val="004C2200"/>
    <w:rsid w:val="004E027B"/>
    <w:rsid w:val="004E1FD9"/>
    <w:rsid w:val="00502758"/>
    <w:rsid w:val="00504B74"/>
    <w:rsid w:val="00513752"/>
    <w:rsid w:val="00551FF1"/>
    <w:rsid w:val="0055400E"/>
    <w:rsid w:val="0055641A"/>
    <w:rsid w:val="0056664A"/>
    <w:rsid w:val="00576B5B"/>
    <w:rsid w:val="00584CBA"/>
    <w:rsid w:val="005B5106"/>
    <w:rsid w:val="005E443D"/>
    <w:rsid w:val="00633B61"/>
    <w:rsid w:val="006454F5"/>
    <w:rsid w:val="006A510C"/>
    <w:rsid w:val="006C63EC"/>
    <w:rsid w:val="006E1CE7"/>
    <w:rsid w:val="006E64BF"/>
    <w:rsid w:val="007003A8"/>
    <w:rsid w:val="00727776"/>
    <w:rsid w:val="007833FC"/>
    <w:rsid w:val="00785D1C"/>
    <w:rsid w:val="00785FAC"/>
    <w:rsid w:val="007B4958"/>
    <w:rsid w:val="007B5FDD"/>
    <w:rsid w:val="007C1CA3"/>
    <w:rsid w:val="007D2BD8"/>
    <w:rsid w:val="007E78F5"/>
    <w:rsid w:val="00810092"/>
    <w:rsid w:val="00816A31"/>
    <w:rsid w:val="008235D1"/>
    <w:rsid w:val="00824538"/>
    <w:rsid w:val="0084165F"/>
    <w:rsid w:val="00870368"/>
    <w:rsid w:val="0087124C"/>
    <w:rsid w:val="00876027"/>
    <w:rsid w:val="008761F7"/>
    <w:rsid w:val="00880433"/>
    <w:rsid w:val="00880A83"/>
    <w:rsid w:val="00881677"/>
    <w:rsid w:val="00886E05"/>
    <w:rsid w:val="008912C8"/>
    <w:rsid w:val="008A0F0B"/>
    <w:rsid w:val="008A36D7"/>
    <w:rsid w:val="008D1E23"/>
    <w:rsid w:val="008D228F"/>
    <w:rsid w:val="008E5640"/>
    <w:rsid w:val="008F0639"/>
    <w:rsid w:val="008F5F40"/>
    <w:rsid w:val="0090026C"/>
    <w:rsid w:val="00922325"/>
    <w:rsid w:val="00980C02"/>
    <w:rsid w:val="00993F72"/>
    <w:rsid w:val="00994090"/>
    <w:rsid w:val="009B1295"/>
    <w:rsid w:val="009B1EBE"/>
    <w:rsid w:val="009D2C03"/>
    <w:rsid w:val="009E0796"/>
    <w:rsid w:val="009E5016"/>
    <w:rsid w:val="009F24C2"/>
    <w:rsid w:val="00A2276C"/>
    <w:rsid w:val="00A275DF"/>
    <w:rsid w:val="00A37EBC"/>
    <w:rsid w:val="00A43901"/>
    <w:rsid w:val="00A613AC"/>
    <w:rsid w:val="00A907DE"/>
    <w:rsid w:val="00A95B0A"/>
    <w:rsid w:val="00AA65CB"/>
    <w:rsid w:val="00AB0F42"/>
    <w:rsid w:val="00AD13C0"/>
    <w:rsid w:val="00AF6634"/>
    <w:rsid w:val="00B05DB6"/>
    <w:rsid w:val="00B07236"/>
    <w:rsid w:val="00B24D22"/>
    <w:rsid w:val="00B27E04"/>
    <w:rsid w:val="00B469AB"/>
    <w:rsid w:val="00B564D4"/>
    <w:rsid w:val="00B70E6E"/>
    <w:rsid w:val="00B950BA"/>
    <w:rsid w:val="00BA6866"/>
    <w:rsid w:val="00BC4879"/>
    <w:rsid w:val="00BC4D64"/>
    <w:rsid w:val="00BF590C"/>
    <w:rsid w:val="00C152C7"/>
    <w:rsid w:val="00C25F3E"/>
    <w:rsid w:val="00C4167B"/>
    <w:rsid w:val="00C84222"/>
    <w:rsid w:val="00C84271"/>
    <w:rsid w:val="00C965C1"/>
    <w:rsid w:val="00CB0BDD"/>
    <w:rsid w:val="00CF3605"/>
    <w:rsid w:val="00CF4A6F"/>
    <w:rsid w:val="00CF58C4"/>
    <w:rsid w:val="00D23E1C"/>
    <w:rsid w:val="00D24EA2"/>
    <w:rsid w:val="00D904C1"/>
    <w:rsid w:val="00DB1425"/>
    <w:rsid w:val="00DD771C"/>
    <w:rsid w:val="00DE0C20"/>
    <w:rsid w:val="00DE0F20"/>
    <w:rsid w:val="00DF7557"/>
    <w:rsid w:val="00E02B54"/>
    <w:rsid w:val="00E14D0C"/>
    <w:rsid w:val="00E34EFF"/>
    <w:rsid w:val="00E67882"/>
    <w:rsid w:val="00E67B60"/>
    <w:rsid w:val="00EA57A0"/>
    <w:rsid w:val="00EC3C8F"/>
    <w:rsid w:val="00ED2539"/>
    <w:rsid w:val="00EE7500"/>
    <w:rsid w:val="00EF0C8D"/>
    <w:rsid w:val="00EF19D3"/>
    <w:rsid w:val="00F00656"/>
    <w:rsid w:val="00F062D1"/>
    <w:rsid w:val="00F17512"/>
    <w:rsid w:val="00F23550"/>
    <w:rsid w:val="00F257D1"/>
    <w:rsid w:val="00F43AD9"/>
    <w:rsid w:val="00F565BA"/>
    <w:rsid w:val="00F64B13"/>
    <w:rsid w:val="00F71287"/>
    <w:rsid w:val="00F71435"/>
    <w:rsid w:val="00F7633A"/>
    <w:rsid w:val="00F83F06"/>
    <w:rsid w:val="00FA67A1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B44468"/>
  <w15:docId w15:val="{790595A2-2229-483E-B233-9955E82E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Fyrirsgn1">
    <w:name w:val="heading 1"/>
    <w:basedOn w:val="Venjulegur"/>
    <w:next w:val="Venjulegur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Fyrirsgn2">
    <w:name w:val="heading 2"/>
    <w:basedOn w:val="Venjulegur"/>
    <w:next w:val="Venjulegur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Fyrirsgn3">
    <w:name w:val="heading 3"/>
    <w:basedOn w:val="Venjulegur"/>
    <w:next w:val="Venjulegur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semiHidden/>
    <w:rsid w:val="0002798A"/>
    <w:rPr>
      <w:rFonts w:cs="Tahoma"/>
      <w:szCs w:val="16"/>
    </w:rPr>
  </w:style>
  <w:style w:type="paragraph" w:customStyle="1" w:styleId="Italics">
    <w:name w:val="Italics"/>
    <w:basedOn w:val="Venjulegur"/>
    <w:rsid w:val="008D40FF"/>
    <w:rPr>
      <w:i/>
    </w:rPr>
  </w:style>
  <w:style w:type="paragraph" w:customStyle="1" w:styleId="Disclaimer">
    <w:name w:val="Disclaimer"/>
    <w:basedOn w:val="Venjulegur"/>
    <w:rsid w:val="00185BA5"/>
    <w:pPr>
      <w:spacing w:after="80" w:line="288" w:lineRule="auto"/>
    </w:pPr>
  </w:style>
  <w:style w:type="paragraph" w:customStyle="1" w:styleId="CheckBox">
    <w:name w:val="Check Box"/>
    <w:basedOn w:val="Venjulegur"/>
    <w:link w:val="CheckBoxChar"/>
    <w:rsid w:val="00CA28E6"/>
    <w:rPr>
      <w:color w:val="999999"/>
    </w:rPr>
  </w:style>
  <w:style w:type="paragraph" w:styleId="Suhaus">
    <w:name w:val="header"/>
    <w:basedOn w:val="Venjulegur"/>
    <w:link w:val="SuhausStaf"/>
    <w:uiPriority w:val="99"/>
    <w:unhideWhenUsed/>
    <w:rsid w:val="009D2C03"/>
    <w:pPr>
      <w:tabs>
        <w:tab w:val="center" w:pos="4536"/>
        <w:tab w:val="right" w:pos="9072"/>
      </w:tabs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SuhausStaf">
    <w:name w:val="Síðuhaus Staf"/>
    <w:link w:val="Suhaus"/>
    <w:uiPriority w:val="99"/>
    <w:rsid w:val="009D2C03"/>
    <w:rPr>
      <w:rFonts w:ascii="Tahoma" w:hAnsi="Tahoma"/>
      <w:sz w:val="16"/>
      <w:szCs w:val="24"/>
      <w:lang w:val="en-US" w:eastAsia="en-US"/>
    </w:rPr>
  </w:style>
  <w:style w:type="paragraph" w:styleId="Suftur">
    <w:name w:val="footer"/>
    <w:basedOn w:val="Venjulegur"/>
    <w:link w:val="SufturStaf"/>
    <w:uiPriority w:val="99"/>
    <w:unhideWhenUsed/>
    <w:rsid w:val="009D2C03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link w:val="Suftur"/>
    <w:uiPriority w:val="99"/>
    <w:rsid w:val="009D2C03"/>
    <w:rPr>
      <w:rFonts w:ascii="Tahoma" w:hAnsi="Tahoma"/>
      <w:sz w:val="16"/>
      <w:szCs w:val="24"/>
      <w:lang w:val="en-US" w:eastAsia="en-US"/>
    </w:rPr>
  </w:style>
  <w:style w:type="table" w:styleId="Hnitanettflu">
    <w:name w:val="Table Grid"/>
    <w:basedOn w:val="Tafla-venjuleg"/>
    <w:uiPriority w:val="59"/>
    <w:rsid w:val="002808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jsskygging">
    <w:name w:val="Light Shading"/>
    <w:basedOn w:val="Tafla-venjuleg"/>
    <w:uiPriority w:val="60"/>
    <w:rsid w:val="0063388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fla-venjuleg"/>
    <w:uiPriority w:val="60"/>
    <w:qFormat/>
    <w:rsid w:val="0063388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ilungshnitanet3-hersla2">
    <w:name w:val="Medium Grid 3 Accent 2"/>
    <w:basedOn w:val="Tafla-venjuleg"/>
    <w:uiPriority w:val="60"/>
    <w:rsid w:val="0063388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ilungshnitanet3-hersla3">
    <w:name w:val="Medium Grid 3 Accent 3"/>
    <w:basedOn w:val="Tafla-venjuleg"/>
    <w:uiPriority w:val="60"/>
    <w:rsid w:val="006338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ilungshnitanet3-hersla4">
    <w:name w:val="Medium Grid 3 Accent 4"/>
    <w:basedOn w:val="Tafla-venjuleg"/>
    <w:uiPriority w:val="60"/>
    <w:rsid w:val="0063388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ilungshnitanet3-hersla5">
    <w:name w:val="Medium Grid 3 Accent 5"/>
    <w:basedOn w:val="Tafla-venjuleg"/>
    <w:uiPriority w:val="60"/>
    <w:rsid w:val="0063388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sniinntexti">
    <w:name w:val="Plain Text"/>
    <w:basedOn w:val="Venjulegur"/>
    <w:link w:val="sniinntextiStaf"/>
    <w:uiPriority w:val="99"/>
    <w:unhideWhenUsed/>
    <w:rsid w:val="00633B61"/>
    <w:rPr>
      <w:rFonts w:ascii="Consolas" w:eastAsia="SimSun" w:hAnsi="Consolas"/>
      <w:sz w:val="21"/>
      <w:szCs w:val="21"/>
      <w:lang w:val="x-none" w:eastAsia="x-none"/>
    </w:rPr>
  </w:style>
  <w:style w:type="character" w:customStyle="1" w:styleId="sniinntextiStaf">
    <w:name w:val="Ósniðinn texti Staf"/>
    <w:link w:val="sniinntexti"/>
    <w:uiPriority w:val="99"/>
    <w:rsid w:val="00633B61"/>
    <w:rPr>
      <w:rFonts w:ascii="Consolas" w:eastAsia="SimSun" w:hAnsi="Consolas" w:cs="Times New Roman"/>
      <w:sz w:val="21"/>
      <w:szCs w:val="21"/>
    </w:rPr>
  </w:style>
  <w:style w:type="character" w:styleId="Sterkt">
    <w:name w:val="Strong"/>
    <w:qFormat/>
    <w:rsid w:val="00F43AD9"/>
    <w:rPr>
      <w:b/>
      <w:bCs/>
    </w:rPr>
  </w:style>
  <w:style w:type="paragraph" w:styleId="Venjulegtvefur">
    <w:name w:val="Normal (Web)"/>
    <w:basedOn w:val="Venjulegur"/>
    <w:rsid w:val="00092FF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GB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99409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994090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994090"/>
    <w:rPr>
      <w:rFonts w:ascii="Tahoma" w:hAnsi="Tahoma"/>
      <w:lang w:val="en-US"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99409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994090"/>
    <w:rPr>
      <w:rFonts w:ascii="Tahoma" w:hAnsi="Tahoma"/>
      <w:b/>
      <w:bCs/>
      <w:lang w:val="en-US" w:eastAsia="en-US"/>
    </w:rPr>
  </w:style>
  <w:style w:type="paragraph" w:styleId="Mlsgreinlista">
    <w:name w:val="List Paragraph"/>
    <w:basedOn w:val="Venjulegur"/>
    <w:uiPriority w:val="34"/>
    <w:qFormat/>
    <w:rsid w:val="00502758"/>
    <w:pPr>
      <w:ind w:left="720"/>
      <w:contextualSpacing/>
    </w:pPr>
  </w:style>
  <w:style w:type="character" w:styleId="Tengill">
    <w:name w:val="Hyperlink"/>
    <w:basedOn w:val="Sjlfgefinleturgermlsgreinar"/>
    <w:uiPriority w:val="99"/>
    <w:unhideWhenUsed/>
    <w:rsid w:val="00271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1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A57E7-A581-44BE-8C12-A41E7776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4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dro1</dc:creator>
  <cp:lastModifiedBy>Guðjón Ingi Guðjónsson - HI</cp:lastModifiedBy>
  <cp:revision>3</cp:revision>
  <cp:lastPrinted>2015-02-11T15:42:00Z</cp:lastPrinted>
  <dcterms:created xsi:type="dcterms:W3CDTF">2021-12-17T14:07:00Z</dcterms:created>
  <dcterms:modified xsi:type="dcterms:W3CDTF">2021-12-17T14:10:00Z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TC011807291033</vt:lpwstr>
  </property>
</Properties>
</file>