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A5D" w14:textId="77777777" w:rsidR="007B4958" w:rsidRPr="00C965C1" w:rsidRDefault="007B4958">
      <w:pPr>
        <w:rPr>
          <w:lang w:val="en-GB"/>
        </w:rPr>
      </w:pPr>
    </w:p>
    <w:p w14:paraId="21553958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B4958" w:rsidRPr="00C965C1" w14:paraId="4E934D61" w14:textId="77777777" w:rsidTr="002133E5">
        <w:trPr>
          <w:trHeight w:hRule="exact" w:val="2313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B85C279" w14:textId="2DB36092" w:rsidR="00014607" w:rsidRPr="00C965C1" w:rsidRDefault="003A6BA4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  <w:r w:rsidRPr="00C965C1"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  <w:t>Application with description of the research project</w:t>
            </w:r>
          </w:p>
          <w:p w14:paraId="15825FEB" w14:textId="77777777" w:rsidR="00014607" w:rsidRPr="00C965C1" w:rsidRDefault="00014607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</w:p>
          <w:p w14:paraId="1E369F48" w14:textId="3AC2F7FC" w:rsidR="00B27E04" w:rsidRPr="00C965C1" w:rsidRDefault="00243688" w:rsidP="00271591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Before you apply, you must have an agreement with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 supervisor, who is 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employed at the 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School of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Health Sciences</w:t>
            </w:r>
            <w:r w:rsidR="001D05EB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The application</w:t>
            </w:r>
            <w:r w:rsidR="00256B2C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is completed </w:t>
            </w:r>
            <w:r w:rsidR="003A6BA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by the applicant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supervisor. 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signed contract (see last page)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,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shall be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submitted to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relevant </w:t>
            </w:r>
            <w:r w:rsidR="00256B2C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</w:t>
            </w:r>
            <w:r w:rsidR="007003A8" w:rsidRPr="007003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aculty office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 A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ll app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es 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sh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all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also be submitted in electronic 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format (MS Word or PDF format).</w:t>
            </w:r>
            <w:r w:rsidR="00271591">
              <w:t xml:space="preserve"> </w:t>
            </w:r>
          </w:p>
          <w:p w14:paraId="3CC84995" w14:textId="6C139006" w:rsidR="00502758" w:rsidRPr="00C965C1" w:rsidRDefault="00502758" w:rsidP="005027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458930B0" w14:textId="5C7998FB" w:rsidR="006454F5" w:rsidRPr="00C965C1" w:rsidRDefault="00D904C1" w:rsidP="007833FC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: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0225BF61" w14:textId="732C853C" w:rsidR="007833FC" w:rsidRPr="00B27E04" w:rsidRDefault="007833FC" w:rsidP="00B27E04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student, and degree certificates (BSc and/or MSc, or equivalent degree).</w:t>
            </w:r>
          </w:p>
          <w:p w14:paraId="7D2B912D" w14:textId="2FE78699" w:rsidR="007833FC" w:rsidRPr="00B27E04" w:rsidRDefault="007833FC" w:rsidP="00B27E04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</w:t>
            </w:r>
            <w:r w:rsidR="00C413B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and publication list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of supervisor</w:t>
            </w:r>
            <w:r w:rsidR="00F3318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 and doctoral committee members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(those that have previously supervised doctoral students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do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4C2200"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not 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need to send in a CV).</w:t>
            </w:r>
          </w:p>
          <w:p w14:paraId="6224B2F5" w14:textId="3451CA14" w:rsidR="00224AEA" w:rsidRPr="00F17512" w:rsidRDefault="00B27E04" w:rsidP="00F17512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Copy of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approval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 the study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e.g. from the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Research Ethics Committee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</w:p>
          <w:p w14:paraId="34F2452F" w14:textId="77777777" w:rsidR="007B4958" w:rsidRPr="00C965C1" w:rsidRDefault="007B4958" w:rsidP="007B49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348CAF05" w14:textId="77777777" w:rsidR="002133E5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Umsóknum má skila hvenær sem er á háskólaárinu.</w:t>
            </w:r>
            <w:r w:rsidR="002133E5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4D54F04B" w14:textId="015AF7CB" w:rsidR="007B4958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</w:tc>
      </w:tr>
    </w:tbl>
    <w:p w14:paraId="040C5DCE" w14:textId="77777777" w:rsidR="007B4958" w:rsidRPr="00C965C1" w:rsidRDefault="007B4958">
      <w:pPr>
        <w:rPr>
          <w:lang w:val="en-GB"/>
        </w:rPr>
      </w:pPr>
    </w:p>
    <w:p w14:paraId="697759F6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32B1DCA8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2C32010" w14:textId="2D4ACFDC" w:rsidR="008912C8" w:rsidRPr="00C965C1" w:rsidRDefault="00395476" w:rsidP="008912C8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009A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</w:tbl>
    <w:p w14:paraId="6C6AE083" w14:textId="77777777" w:rsidR="008912C8" w:rsidRPr="00C965C1" w:rsidRDefault="008912C8" w:rsidP="008912C8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3"/>
        <w:gridCol w:w="5547"/>
        <w:gridCol w:w="1292"/>
        <w:gridCol w:w="2688"/>
      </w:tblGrid>
      <w:tr w:rsidR="00824538" w:rsidRPr="00C965C1" w14:paraId="32BAD9A8" w14:textId="77777777" w:rsidTr="00395476">
        <w:tc>
          <w:tcPr>
            <w:tcW w:w="141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B33E65E" w14:textId="2FC6EE83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711989D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BC95025" w14:textId="22D06F1A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5149C3D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9B266DE" w14:textId="77777777" w:rsidTr="00395476">
        <w:tc>
          <w:tcPr>
            <w:tcW w:w="1413" w:type="dxa"/>
            <w:shd w:val="clear" w:color="auto" w:fill="F2F2F2"/>
            <w:vAlign w:val="center"/>
          </w:tcPr>
          <w:p w14:paraId="453CC17F" w14:textId="4CB196A4" w:rsidR="008912C8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E67882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6D7F93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66803873" w14:textId="64E237AD" w:rsidR="008912C8" w:rsidRPr="00C965C1" w:rsidRDefault="00395476" w:rsidP="00362149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ationality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6002779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1FDF138" w14:textId="77777777" w:rsidTr="00395476">
        <w:tc>
          <w:tcPr>
            <w:tcW w:w="1413" w:type="dxa"/>
            <w:shd w:val="clear" w:color="auto" w:fill="F2F2F2"/>
            <w:vAlign w:val="center"/>
          </w:tcPr>
          <w:p w14:paraId="2C214763" w14:textId="6EFE5297" w:rsidR="009F24C2" w:rsidRPr="00C965C1" w:rsidRDefault="00F17512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13BC7AA8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40BA42C4" w14:textId="5BF6BE7F" w:rsidR="009F24C2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ostal code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44A03AD6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52160462" w14:textId="77777777" w:rsidTr="00395476">
        <w:tc>
          <w:tcPr>
            <w:tcW w:w="1413" w:type="dxa"/>
            <w:shd w:val="clear" w:color="auto" w:fill="F2F2F2"/>
            <w:vAlign w:val="center"/>
          </w:tcPr>
          <w:p w14:paraId="161BC424" w14:textId="4FBDB6DC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lace of work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24067E7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BDEE60E" w14:textId="72747C0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12C7875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6B85354E" w14:textId="77777777" w:rsidTr="00395476">
        <w:tc>
          <w:tcPr>
            <w:tcW w:w="1413" w:type="dxa"/>
            <w:shd w:val="clear" w:color="auto" w:fill="F2F2F2"/>
            <w:vAlign w:val="center"/>
          </w:tcPr>
          <w:p w14:paraId="31B30263" w14:textId="5CD0878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3B6F6130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AF04462" w14:textId="08AB48B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2E7C2431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05AD271" w14:textId="77777777" w:rsidR="008912C8" w:rsidRPr="00C965C1" w:rsidRDefault="008912C8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0407A3" w:rsidRPr="00C965C1" w14:paraId="555F6BAD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7482279" w14:textId="0ACBFC6E" w:rsidR="000407A3" w:rsidRPr="00C965C1" w:rsidRDefault="004C2200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</w:p>
        </w:tc>
      </w:tr>
    </w:tbl>
    <w:p w14:paraId="48B29F05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07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4"/>
        <w:gridCol w:w="1689"/>
        <w:gridCol w:w="526"/>
        <w:gridCol w:w="509"/>
        <w:gridCol w:w="510"/>
        <w:gridCol w:w="509"/>
        <w:gridCol w:w="1399"/>
        <w:gridCol w:w="4242"/>
      </w:tblGrid>
      <w:tr w:rsidR="004E5AAE" w14:paraId="0B7EDE92" w14:textId="77777777" w:rsidTr="004E5AAE"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6BB99A9" w14:textId="77777777" w:rsidR="004E5AAE" w:rsidRDefault="004E5AAE">
            <w:pPr>
              <w:rPr>
                <w:rFonts w:ascii="Garamond" w:hAnsi="Garamond"/>
                <w:color w:val="244061"/>
                <w:sz w:val="20"/>
                <w:szCs w:val="20"/>
                <w:lang w:val="en-GB" w:eastAsia="en-GB"/>
              </w:rPr>
            </w:pPr>
            <w:r>
              <w:rPr>
                <w:color w:val="244061"/>
                <w:sz w:val="20"/>
              </w:rPr>
              <w:t>Name of faculty</w:t>
            </w:r>
          </w:p>
        </w:tc>
        <w:tc>
          <w:tcPr>
            <w:tcW w:w="938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60290EE" w14:textId="77777777" w:rsidR="004E5AAE" w:rsidRDefault="004E5AAE">
            <w:pPr>
              <w:rPr>
                <w:sz w:val="20"/>
                <w:szCs w:val="20"/>
              </w:rPr>
            </w:pPr>
          </w:p>
        </w:tc>
      </w:tr>
      <w:tr w:rsidR="004E5AAE" w14:paraId="1C0D5835" w14:textId="77777777" w:rsidTr="004E5AAE">
        <w:tc>
          <w:tcPr>
            <w:tcW w:w="30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D2D2DEE" w14:textId="77777777" w:rsidR="004E5AAE" w:rsidRPr="004E5AAE" w:rsidRDefault="004E5AAE">
            <w:pPr>
              <w:rPr>
                <w:color w:val="244061"/>
                <w:sz w:val="20"/>
                <w:szCs w:val="20"/>
              </w:rPr>
            </w:pPr>
            <w:r w:rsidRPr="004E5AAE">
              <w:rPr>
                <w:color w:val="244061"/>
                <w:sz w:val="20"/>
              </w:rPr>
              <w:t>Are you applying for an interdisciplinary programme?</w:t>
            </w: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947C159" w14:textId="77777777" w:rsidR="004E5AAE" w:rsidRPr="004E5AAE" w:rsidRDefault="004E5AAE">
            <w:pPr>
              <w:rPr>
                <w:sz w:val="20"/>
                <w:szCs w:val="20"/>
              </w:rPr>
            </w:pPr>
            <w:r w:rsidRPr="004E5AAE">
              <w:rPr>
                <w:color w:val="1F4E79" w:themeColor="accent1" w:themeShade="80"/>
                <w:sz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D174E3" w14:textId="77777777" w:rsidR="004E5AAE" w:rsidRPr="004E5AAE" w:rsidRDefault="004E5AA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7E7DDE1C" w14:textId="77777777" w:rsidR="004E5AAE" w:rsidRPr="004E5AAE" w:rsidRDefault="004E5AAE">
            <w:pPr>
              <w:rPr>
                <w:sz w:val="20"/>
                <w:szCs w:val="20"/>
              </w:rPr>
            </w:pPr>
            <w:r w:rsidRPr="004E5AAE">
              <w:rPr>
                <w:color w:val="1F4E79" w:themeColor="accent1" w:themeShade="80"/>
                <w:sz w:val="20"/>
              </w:rPr>
              <w:t>No</w:t>
            </w:r>
          </w:p>
        </w:tc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BEDA79" w14:textId="77777777" w:rsidR="004E5AAE" w:rsidRPr="004E5AAE" w:rsidRDefault="004E5AAE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DD0348A" w14:textId="77777777" w:rsidR="004E5AAE" w:rsidRPr="004E5AAE" w:rsidRDefault="004E5AAE">
            <w:pPr>
              <w:rPr>
                <w:color w:val="1F4E79" w:themeColor="accent1" w:themeShade="80"/>
                <w:sz w:val="20"/>
                <w:szCs w:val="20"/>
              </w:rPr>
            </w:pPr>
            <w:r w:rsidRPr="004E5AAE">
              <w:rPr>
                <w:color w:val="1F4E79" w:themeColor="accent1" w:themeShade="80"/>
                <w:sz w:val="20"/>
              </w:rPr>
              <w:t>If yes, which programme: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7C7125" w14:textId="77777777" w:rsidR="004E5AAE" w:rsidRPr="004E5AAE" w:rsidRDefault="004E5AAE">
            <w:pPr>
              <w:rPr>
                <w:sz w:val="20"/>
                <w:szCs w:val="20"/>
              </w:rPr>
            </w:pPr>
          </w:p>
        </w:tc>
      </w:tr>
    </w:tbl>
    <w:p w14:paraId="1AEC838C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C965C1" w14:paraId="3DD2CA9E" w14:textId="77777777" w:rsidTr="6BC9FAC3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E1E3B0A" w14:textId="5E65FC6C" w:rsidR="00BB37E4" w:rsidRDefault="002A5E79" w:rsidP="005B5106">
            <w:pPr>
              <w:pStyle w:val="Fyrirsgn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supervisor (umsjónarkennari)</w:t>
            </w:r>
          </w:p>
          <w:p w14:paraId="7623286D" w14:textId="4B237404" w:rsidR="00AB0F42" w:rsidRPr="005B5106" w:rsidRDefault="6BC9FAC3" w:rsidP="6BC9FAC3">
            <w:pPr>
              <w:pStyle w:val="Fyrirsgn2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6BC9FAC3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The Tutor HAS TO BE employed at the School of Health Sciences.</w:t>
            </w:r>
          </w:p>
        </w:tc>
      </w:tr>
    </w:tbl>
    <w:p w14:paraId="5AB3F453" w14:textId="77777777" w:rsidR="00AB0F42" w:rsidRPr="00C965C1" w:rsidRDefault="00AB0F42" w:rsidP="00AB0F42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1"/>
        <w:gridCol w:w="4792"/>
        <w:gridCol w:w="1215"/>
        <w:gridCol w:w="2732"/>
      </w:tblGrid>
      <w:tr w:rsidR="00395476" w:rsidRPr="00C965C1" w14:paraId="54C85CA1" w14:textId="77777777" w:rsidTr="00A06C9C">
        <w:tc>
          <w:tcPr>
            <w:tcW w:w="2051" w:type="dxa"/>
            <w:shd w:val="clear" w:color="auto" w:fill="F2F2F2"/>
            <w:vAlign w:val="center"/>
          </w:tcPr>
          <w:p w14:paraId="44B107B1" w14:textId="238F3E55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792" w:type="dxa"/>
            <w:shd w:val="clear" w:color="auto" w:fill="FFFFFF"/>
          </w:tcPr>
          <w:p w14:paraId="5680EE96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</w:tcPr>
          <w:p w14:paraId="2B4DCFCD" w14:textId="6E8A2E30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732" w:type="dxa"/>
            <w:shd w:val="clear" w:color="auto" w:fill="FFFFFF"/>
          </w:tcPr>
          <w:p w14:paraId="6329C71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7BA50C5" w14:textId="77777777" w:rsidTr="00A06C9C">
        <w:tc>
          <w:tcPr>
            <w:tcW w:w="2051" w:type="dxa"/>
            <w:shd w:val="clear" w:color="auto" w:fill="F2F2F2"/>
            <w:vAlign w:val="center"/>
          </w:tcPr>
          <w:p w14:paraId="25967610" w14:textId="2BCAC97A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92" w:type="dxa"/>
            <w:shd w:val="clear" w:color="auto" w:fill="FFFFFF"/>
          </w:tcPr>
          <w:p w14:paraId="183C1B08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54E5C5DE" w14:textId="0A9DD96B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732" w:type="dxa"/>
            <w:shd w:val="clear" w:color="auto" w:fill="FFFFFF"/>
          </w:tcPr>
          <w:p w14:paraId="0DE4A5D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839E788" w14:textId="77777777" w:rsidTr="00395476">
        <w:tc>
          <w:tcPr>
            <w:tcW w:w="2051" w:type="dxa"/>
            <w:shd w:val="clear" w:color="auto" w:fill="F2F2F2"/>
          </w:tcPr>
          <w:p w14:paraId="61B9431F" w14:textId="40BE6AB3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4792" w:type="dxa"/>
            <w:shd w:val="clear" w:color="auto" w:fill="FFFFFF"/>
          </w:tcPr>
          <w:p w14:paraId="1B50E6E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09B65827" w14:textId="7E2F59A8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732" w:type="dxa"/>
            <w:shd w:val="clear" w:color="auto" w:fill="FFFFFF"/>
          </w:tcPr>
          <w:p w14:paraId="336080C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0740295" w14:textId="77777777" w:rsidR="00AB0F42" w:rsidRPr="00C965C1" w:rsidRDefault="00AB0F42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092FF0" w:rsidRPr="00C965C1" w14:paraId="6E5B1DED" w14:textId="77777777" w:rsidTr="00271591">
        <w:trPr>
          <w:trHeight w:hRule="exact" w:val="32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F89422F" w14:textId="30C7A1F0" w:rsidR="00092FF0" w:rsidRDefault="00BB37E4" w:rsidP="00F17512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  <w:p w14:paraId="2A573363" w14:textId="75CEE31A" w:rsidR="00D904C1" w:rsidRPr="00D904C1" w:rsidRDefault="00D904C1" w:rsidP="00D904C1">
            <w:pPr>
              <w:rPr>
                <w:lang w:val="en-GB"/>
              </w:rPr>
            </w:pPr>
          </w:p>
        </w:tc>
      </w:tr>
    </w:tbl>
    <w:p w14:paraId="3897F972" w14:textId="77777777" w:rsidR="00092FF0" w:rsidRPr="00C965C1" w:rsidRDefault="00092FF0" w:rsidP="00092FF0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092FF0" w:rsidRPr="00C965C1" w14:paraId="1EA13DD3" w14:textId="77777777" w:rsidTr="00395476">
        <w:tc>
          <w:tcPr>
            <w:tcW w:w="2061" w:type="dxa"/>
            <w:shd w:val="clear" w:color="auto" w:fill="F2F2F2"/>
          </w:tcPr>
          <w:p w14:paraId="39495711" w14:textId="341CAE5E" w:rsidR="00092FF0" w:rsidRPr="00C965C1" w:rsidRDefault="0087124C" w:rsidP="00395476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 w:rsidR="00395476"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D9DFA0C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08E7427" w14:textId="20802786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340AD52F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0BE94CBF" w14:textId="77777777" w:rsidTr="00395476">
        <w:tc>
          <w:tcPr>
            <w:tcW w:w="2061" w:type="dxa"/>
            <w:shd w:val="clear" w:color="auto" w:fill="F2F2F2"/>
          </w:tcPr>
          <w:p w14:paraId="2ACD81A6" w14:textId="59B2CC23" w:rsidR="00092FF0" w:rsidRPr="00C965C1" w:rsidRDefault="00395476" w:rsidP="006E64BF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6E64BF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8F38769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9346" w14:textId="127BE483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5B84ACE2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416C8926" w14:textId="77777777" w:rsidTr="00395476">
        <w:tc>
          <w:tcPr>
            <w:tcW w:w="2061" w:type="dxa"/>
            <w:shd w:val="clear" w:color="auto" w:fill="F2F2F2"/>
          </w:tcPr>
          <w:p w14:paraId="1031EB6B" w14:textId="43683011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6212BE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3A6D" w14:textId="5859CA9B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4E34249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D65DE7" w14:textId="77777777" w:rsidR="00092FF0" w:rsidRPr="00C965C1" w:rsidRDefault="00092FF0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2B04FF" w:rsidRPr="00C965C1" w14:paraId="7DACDF5D" w14:textId="77777777" w:rsidTr="00271591">
        <w:trPr>
          <w:trHeight w:hRule="exact" w:val="282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4AE4C2C" w14:textId="22D81167" w:rsidR="002B04FF" w:rsidRPr="00C965C1" w:rsidRDefault="002B04FF" w:rsidP="005B5106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</w:t>
            </w:r>
            <w:r w:rsidR="00BB37E4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</w:tr>
    </w:tbl>
    <w:p w14:paraId="6C01F981" w14:textId="77777777" w:rsidR="002B04FF" w:rsidRPr="00C965C1" w:rsidRDefault="002B04FF" w:rsidP="002B04FF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B04FF" w:rsidRPr="00C965C1" w14:paraId="59E07107" w14:textId="77777777" w:rsidTr="00575DDE">
        <w:tc>
          <w:tcPr>
            <w:tcW w:w="2061" w:type="dxa"/>
            <w:shd w:val="clear" w:color="auto" w:fill="F2F2F2"/>
          </w:tcPr>
          <w:p w14:paraId="22CDBA7C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977DA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61297D6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257B5A5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56D5D9E3" w14:textId="77777777" w:rsidTr="00575DDE">
        <w:tc>
          <w:tcPr>
            <w:tcW w:w="2061" w:type="dxa"/>
            <w:shd w:val="clear" w:color="auto" w:fill="F2F2F2"/>
          </w:tcPr>
          <w:p w14:paraId="125CFD93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1478B6B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6053FF2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42732817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337DFC2F" w14:textId="77777777" w:rsidTr="00575DDE">
        <w:tc>
          <w:tcPr>
            <w:tcW w:w="2061" w:type="dxa"/>
            <w:shd w:val="clear" w:color="auto" w:fill="F2F2F2"/>
          </w:tcPr>
          <w:p w14:paraId="6514CA01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99681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DFF3FFD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446999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036D81" w14:textId="77777777" w:rsidR="0055641A" w:rsidRDefault="0055641A" w:rsidP="008912C8">
      <w:pPr>
        <w:rPr>
          <w:sz w:val="24"/>
          <w:lang w:val="en-GB"/>
        </w:rPr>
      </w:pPr>
    </w:p>
    <w:p w14:paraId="78399865" w14:textId="60B55588" w:rsidR="00F17512" w:rsidRDefault="00F17512" w:rsidP="008912C8">
      <w:pPr>
        <w:rPr>
          <w:sz w:val="24"/>
          <w:lang w:val="en-GB"/>
        </w:rPr>
      </w:pPr>
    </w:p>
    <w:p w14:paraId="279F3520" w14:textId="21C5C3A0" w:rsidR="002A5E79" w:rsidRDefault="002A5E79" w:rsidP="008912C8">
      <w:pPr>
        <w:rPr>
          <w:sz w:val="24"/>
          <w:lang w:val="en-GB"/>
        </w:rPr>
      </w:pPr>
    </w:p>
    <w:p w14:paraId="3AEE910A" w14:textId="6D3F0426" w:rsidR="002A5E79" w:rsidRDefault="002A5E79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A5E79" w:rsidRPr="00C965C1" w14:paraId="30CF9C16" w14:textId="77777777" w:rsidTr="00165317">
        <w:trPr>
          <w:trHeight w:hRule="exact" w:val="107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AD82457" w14:textId="77777777" w:rsidR="002A5E79" w:rsidRPr="00C965C1" w:rsidRDefault="002A5E79" w:rsidP="00165317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65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Ctoral Committee</w:t>
            </w:r>
          </w:p>
          <w:p w14:paraId="50F70D8C" w14:textId="77777777" w:rsidR="002A5E79" w:rsidRPr="00C965C1" w:rsidRDefault="002A5E79" w:rsidP="00165317">
            <w:pPr>
              <w:pStyle w:val="Venjulegtvefur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The student’s doctoral committee shall comprise three to five specialists, nominated by the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student and supervisor, approved by the Committee for Doctoral Studies and app</w:t>
            </w: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 xml:space="preserve">ointed by the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faculty</w:t>
            </w: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. The doctoral committee shall comprise: the supervisor, advisor(s) and two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to </w:t>
            </w: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four others, at least one of whom shall be from outside the institution/laboratory/department where the project is carried out.</w:t>
            </w:r>
          </w:p>
        </w:tc>
      </w:tr>
    </w:tbl>
    <w:p w14:paraId="27A3C4DF" w14:textId="77777777" w:rsidR="002A5E79" w:rsidRPr="00C965C1" w:rsidRDefault="002A5E79" w:rsidP="002A5E79">
      <w:pPr>
        <w:rPr>
          <w:color w:val="808080"/>
          <w:sz w:val="18"/>
          <w:szCs w:val="16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2A5E79" w:rsidRPr="00C965C1" w14:paraId="18B3FF08" w14:textId="77777777" w:rsidTr="00165317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0C4606C" w14:textId="77777777" w:rsidR="002A5E79" w:rsidRPr="00C965C1" w:rsidRDefault="002A5E79" w:rsidP="00165317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3F72">
              <w:rPr>
                <w:rStyle w:val="Sterkt"/>
                <w:rFonts w:ascii="Arial" w:hAnsi="Arial" w:cs="Arial"/>
                <w:b/>
                <w:sz w:val="16"/>
                <w:szCs w:val="16"/>
                <w:lang w:val="en-GB"/>
              </w:rPr>
              <w:t>Proposal for persons in the doctoral committee, other than supervisor and advisor.</w:t>
            </w:r>
            <w:r>
              <w:rPr>
                <w:rStyle w:val="Sterkt"/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993F72">
              <w:rPr>
                <w:rStyle w:val="Sterkt"/>
                <w:rFonts w:ascii="Arial" w:hAnsi="Arial" w:cs="Arial"/>
                <w:b/>
                <w:sz w:val="16"/>
                <w:szCs w:val="16"/>
                <w:lang w:val="en-GB"/>
              </w:rPr>
              <w:t>Applicant should acquire their permission.</w:t>
            </w:r>
          </w:p>
        </w:tc>
      </w:tr>
    </w:tbl>
    <w:p w14:paraId="4C4B89AE" w14:textId="77777777" w:rsidR="002A5E79" w:rsidRDefault="002A5E79" w:rsidP="002A5E79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A5E79" w:rsidRPr="00C965C1" w14:paraId="5C63285B" w14:textId="77777777" w:rsidTr="00165317">
        <w:tc>
          <w:tcPr>
            <w:tcW w:w="2061" w:type="dxa"/>
            <w:shd w:val="clear" w:color="auto" w:fill="F2F2F2"/>
          </w:tcPr>
          <w:p w14:paraId="08EDC5C3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24C86C62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7F2BB53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7609432E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25489CAB" w14:textId="77777777" w:rsidTr="00165317">
        <w:tc>
          <w:tcPr>
            <w:tcW w:w="2061" w:type="dxa"/>
            <w:shd w:val="clear" w:color="auto" w:fill="F2F2F2"/>
          </w:tcPr>
          <w:p w14:paraId="63101395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7ACC23E0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04894609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21506BE9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742849F7" w14:textId="77777777" w:rsidTr="00165317">
        <w:tc>
          <w:tcPr>
            <w:tcW w:w="2061" w:type="dxa"/>
            <w:shd w:val="clear" w:color="auto" w:fill="F2F2F2"/>
          </w:tcPr>
          <w:p w14:paraId="6DAF097C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F0BD12E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364CAB9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3CC1DC2C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8AA7B98" w14:textId="77777777" w:rsidR="002A5E79" w:rsidRDefault="002A5E79" w:rsidP="002A5E79">
      <w:pPr>
        <w:rPr>
          <w:lang w:val="en-GB"/>
        </w:rPr>
      </w:pPr>
    </w:p>
    <w:p w14:paraId="4F546197" w14:textId="77777777" w:rsidR="002A5E79" w:rsidRPr="00C965C1" w:rsidRDefault="002A5E79" w:rsidP="002A5E79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A5E79" w:rsidRPr="00C965C1" w14:paraId="0E26A90B" w14:textId="77777777" w:rsidTr="00165317">
        <w:tc>
          <w:tcPr>
            <w:tcW w:w="2061" w:type="dxa"/>
            <w:shd w:val="clear" w:color="auto" w:fill="F2F2F2"/>
          </w:tcPr>
          <w:p w14:paraId="7330C2DB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30B04611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57CD36A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50C77029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4F30560D" w14:textId="77777777" w:rsidTr="00165317">
        <w:tc>
          <w:tcPr>
            <w:tcW w:w="2061" w:type="dxa"/>
            <w:shd w:val="clear" w:color="auto" w:fill="F2F2F2"/>
          </w:tcPr>
          <w:p w14:paraId="7C2FBDCB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4E911ACB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FBDB5F0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1BF98A03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2DCEAA67" w14:textId="77777777" w:rsidTr="00165317">
        <w:tc>
          <w:tcPr>
            <w:tcW w:w="2061" w:type="dxa"/>
            <w:shd w:val="clear" w:color="auto" w:fill="F2F2F2"/>
          </w:tcPr>
          <w:p w14:paraId="0C621D13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2B02080B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07FB52EF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4FA9527F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C6C0A35" w14:textId="77777777" w:rsidR="002A5E79" w:rsidRDefault="002A5E79" w:rsidP="002A5E79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A5E79" w:rsidRPr="00C965C1" w14:paraId="08EB306B" w14:textId="77777777" w:rsidTr="00165317">
        <w:tc>
          <w:tcPr>
            <w:tcW w:w="2061" w:type="dxa"/>
            <w:shd w:val="clear" w:color="auto" w:fill="F2F2F2"/>
          </w:tcPr>
          <w:p w14:paraId="07D07676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635D5339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0E4EA10E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79854669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1C04B0D3" w14:textId="77777777" w:rsidTr="00165317">
        <w:tc>
          <w:tcPr>
            <w:tcW w:w="2061" w:type="dxa"/>
            <w:shd w:val="clear" w:color="auto" w:fill="F2F2F2"/>
          </w:tcPr>
          <w:p w14:paraId="41AD3F87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E6B02E6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5A5AF7C3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6EDFD53E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4C8EF8FD" w14:textId="77777777" w:rsidTr="00165317">
        <w:tc>
          <w:tcPr>
            <w:tcW w:w="2061" w:type="dxa"/>
            <w:shd w:val="clear" w:color="auto" w:fill="F2F2F2"/>
          </w:tcPr>
          <w:p w14:paraId="7B004785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54C4B459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9479E10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6B879C95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3F2DB4D" w14:textId="77777777" w:rsidR="002A5E79" w:rsidRDefault="002A5E79" w:rsidP="002A5E79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A5E79" w:rsidRPr="00C965C1" w14:paraId="68B2940E" w14:textId="77777777" w:rsidTr="00165317">
        <w:tc>
          <w:tcPr>
            <w:tcW w:w="2061" w:type="dxa"/>
            <w:shd w:val="clear" w:color="auto" w:fill="F2F2F2"/>
          </w:tcPr>
          <w:p w14:paraId="36D3E733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7A595B47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510FA522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03EEA62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66CC16DB" w14:textId="77777777" w:rsidTr="00165317">
        <w:tc>
          <w:tcPr>
            <w:tcW w:w="2061" w:type="dxa"/>
            <w:shd w:val="clear" w:color="auto" w:fill="F2F2F2"/>
          </w:tcPr>
          <w:p w14:paraId="25E6D0DA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2E70706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4054421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29135C63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7663BAE3" w14:textId="77777777" w:rsidTr="00165317">
        <w:tc>
          <w:tcPr>
            <w:tcW w:w="2061" w:type="dxa"/>
            <w:shd w:val="clear" w:color="auto" w:fill="F2F2F2"/>
          </w:tcPr>
          <w:p w14:paraId="3E95C80B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13282AD6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0700093F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276F5D87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B05952B" w14:textId="77777777" w:rsidR="002A5E79" w:rsidRDefault="002A5E79" w:rsidP="002A5E79">
      <w:pPr>
        <w:rPr>
          <w:color w:val="808080"/>
          <w:sz w:val="18"/>
          <w:szCs w:val="16"/>
          <w:lang w:val="en-GB"/>
        </w:rPr>
      </w:pPr>
    </w:p>
    <w:p w14:paraId="50387274" w14:textId="77777777" w:rsidR="002A5E79" w:rsidRPr="00F566B5" w:rsidRDefault="002A5E79" w:rsidP="002A5E79">
      <w:pPr>
        <w:rPr>
          <w:color w:val="808080"/>
          <w:sz w:val="18"/>
          <w:szCs w:val="16"/>
          <w:lang w:val="en-GB"/>
        </w:rPr>
      </w:pPr>
      <w:r w:rsidRPr="00840360">
        <w:rPr>
          <w:b/>
          <w:bCs/>
          <w:color w:val="808080"/>
          <w:sz w:val="18"/>
          <w:szCs w:val="16"/>
          <w:lang w:val="en-GB"/>
        </w:rPr>
        <w:t>Outside committee member</w:t>
      </w:r>
      <w:r>
        <w:rPr>
          <w:b/>
          <w:bCs/>
          <w:color w:val="808080"/>
          <w:sz w:val="18"/>
          <w:szCs w:val="16"/>
          <w:lang w:val="en-GB"/>
        </w:rPr>
        <w:t xml:space="preserve"> (see information at the top of the page)</w:t>
      </w:r>
      <w:r>
        <w:rPr>
          <w:color w:val="808080"/>
          <w:sz w:val="18"/>
          <w:szCs w:val="16"/>
          <w:lang w:val="en-GB"/>
        </w:rPr>
        <w:t>:</w:t>
      </w:r>
    </w:p>
    <w:p w14:paraId="208BB245" w14:textId="77777777" w:rsidR="002A5E79" w:rsidRDefault="002A5E79" w:rsidP="002A5E79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A5E79" w:rsidRPr="00C965C1" w14:paraId="79A5CF07" w14:textId="77777777" w:rsidTr="00165317">
        <w:tc>
          <w:tcPr>
            <w:tcW w:w="2061" w:type="dxa"/>
            <w:shd w:val="clear" w:color="auto" w:fill="F2F2F2"/>
          </w:tcPr>
          <w:p w14:paraId="2A42CAA6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5F650404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157F2C2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608C621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5EB0F512" w14:textId="77777777" w:rsidTr="00165317">
        <w:tc>
          <w:tcPr>
            <w:tcW w:w="2061" w:type="dxa"/>
            <w:shd w:val="clear" w:color="auto" w:fill="F2F2F2"/>
          </w:tcPr>
          <w:p w14:paraId="69044716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64280775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EB305FE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64F9D017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  <w:tr w:rsidR="002A5E79" w:rsidRPr="00C965C1" w14:paraId="29674C4F" w14:textId="77777777" w:rsidTr="00165317">
        <w:tc>
          <w:tcPr>
            <w:tcW w:w="2061" w:type="dxa"/>
            <w:shd w:val="clear" w:color="auto" w:fill="F2F2F2"/>
          </w:tcPr>
          <w:p w14:paraId="45B690E6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07E1ADD6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7D69BE4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7F278005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AE73C5A" w14:textId="77777777" w:rsidR="002A5E79" w:rsidRPr="00C965C1" w:rsidRDefault="002A5E79" w:rsidP="002A5E79">
      <w:pPr>
        <w:rPr>
          <w:color w:val="808080"/>
          <w:sz w:val="18"/>
          <w:szCs w:val="16"/>
          <w:lang w:val="en-GB"/>
        </w:rPr>
      </w:pPr>
    </w:p>
    <w:p w14:paraId="140337BE" w14:textId="77777777" w:rsidR="002A5E79" w:rsidRPr="00C965C1" w:rsidRDefault="002A5E79" w:rsidP="002A5E79">
      <w:pPr>
        <w:rPr>
          <w:color w:val="808080"/>
          <w:sz w:val="18"/>
          <w:szCs w:val="16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A5E79" w:rsidRPr="00C965C1" w14:paraId="35DD9E3D" w14:textId="77777777" w:rsidTr="00165317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A7E2EFE" w14:textId="77777777" w:rsidR="002A5E79" w:rsidRPr="00C965C1" w:rsidRDefault="002A5E79" w:rsidP="00165317">
            <w:pPr>
              <w:pStyle w:val="Fyrirsgn2"/>
              <w:rPr>
                <w:sz w:val="24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RationalE </w:t>
            </w:r>
            <w:r w:rsidRPr="00993F72">
              <w:rPr>
                <w:rFonts w:ascii="Arial" w:hAnsi="Arial" w:cs="Arial"/>
                <w:sz w:val="24"/>
                <w:szCs w:val="24"/>
                <w:lang w:val="en-GB"/>
              </w:rPr>
              <w:t>for selection of each member of Doctoral committee</w:t>
            </w:r>
            <w:r w:rsidRPr="00C965C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</w:tbl>
    <w:p w14:paraId="120C6D71" w14:textId="77777777" w:rsidR="002A5E79" w:rsidRPr="00C965C1" w:rsidRDefault="002A5E79" w:rsidP="002A5E79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15"/>
        <w:gridCol w:w="275"/>
      </w:tblGrid>
      <w:tr w:rsidR="002A5E79" w:rsidRPr="00C965C1" w14:paraId="4D5F90F3" w14:textId="77777777" w:rsidTr="00165317">
        <w:tc>
          <w:tcPr>
            <w:tcW w:w="10740" w:type="dxa"/>
            <w:shd w:val="clear" w:color="auto" w:fill="auto"/>
          </w:tcPr>
          <w:p w14:paraId="01CF5562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0A0B2F1A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A1AA926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BD80A30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A0B9380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9267AF4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447BA3C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EC0503D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52D2EFBA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01439BEC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9C16F0C" w14:textId="77777777" w:rsidR="002A5E79" w:rsidRPr="00C965C1" w:rsidRDefault="002A5E79" w:rsidP="00165317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CCDEFAF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14:paraId="7370E71F" w14:textId="77777777" w:rsidR="002A5E79" w:rsidRPr="00C965C1" w:rsidRDefault="002A5E79" w:rsidP="001653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58F05A4" w14:textId="77777777" w:rsidR="002A5E79" w:rsidRDefault="002A5E79" w:rsidP="008912C8">
      <w:pPr>
        <w:rPr>
          <w:sz w:val="24"/>
          <w:lang w:val="en-GB"/>
        </w:rPr>
      </w:pPr>
    </w:p>
    <w:p w14:paraId="5498477D" w14:textId="77777777" w:rsidR="00F17512" w:rsidRDefault="00F17512" w:rsidP="008912C8">
      <w:pPr>
        <w:rPr>
          <w:sz w:val="24"/>
          <w:lang w:val="en-GB"/>
        </w:rPr>
      </w:pPr>
    </w:p>
    <w:p w14:paraId="40A0FF53" w14:textId="6648A619" w:rsidR="00F17512" w:rsidRDefault="00F17512" w:rsidP="008912C8">
      <w:pPr>
        <w:rPr>
          <w:sz w:val="24"/>
          <w:lang w:val="en-GB"/>
        </w:rPr>
      </w:pPr>
    </w:p>
    <w:p w14:paraId="0C18F589" w14:textId="34904430" w:rsidR="002A5E79" w:rsidRDefault="002A5E79" w:rsidP="008912C8">
      <w:pPr>
        <w:rPr>
          <w:sz w:val="24"/>
          <w:lang w:val="en-GB"/>
        </w:rPr>
      </w:pPr>
    </w:p>
    <w:p w14:paraId="1D94C0DA" w14:textId="77777777" w:rsidR="002A5E79" w:rsidRDefault="002A5E79" w:rsidP="008912C8">
      <w:pPr>
        <w:rPr>
          <w:sz w:val="24"/>
          <w:lang w:val="en-GB"/>
        </w:rPr>
      </w:pPr>
    </w:p>
    <w:p w14:paraId="32B478B2" w14:textId="77777777" w:rsidR="002A5E79" w:rsidRPr="00C965C1" w:rsidRDefault="002A5E79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69FC2ED6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C1197E0" w14:textId="71250CA1" w:rsidR="008912C8" w:rsidRPr="00C965C1" w:rsidRDefault="00D904C1" w:rsidP="008912C8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research project</w:t>
            </w:r>
          </w:p>
        </w:tc>
      </w:tr>
    </w:tbl>
    <w:p w14:paraId="0A9DA601" w14:textId="77777777" w:rsidR="0055641A" w:rsidRPr="00C965C1" w:rsidRDefault="0055641A" w:rsidP="008912C8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217"/>
        <w:gridCol w:w="312"/>
        <w:gridCol w:w="1672"/>
        <w:gridCol w:w="1843"/>
        <w:gridCol w:w="5070"/>
      </w:tblGrid>
      <w:tr w:rsidR="008912C8" w:rsidRPr="00C965C1" w14:paraId="1DE3477A" w14:textId="77777777" w:rsidTr="00881677">
        <w:trPr>
          <w:trHeight w:val="304"/>
        </w:trPr>
        <w:tc>
          <w:tcPr>
            <w:tcW w:w="2405" w:type="dxa"/>
            <w:gridSpan w:val="3"/>
            <w:shd w:val="clear" w:color="auto" w:fill="F2F2F2"/>
            <w:vAlign w:val="center"/>
          </w:tcPr>
          <w:p w14:paraId="5CF63B2B" w14:textId="0F6228F2" w:rsidR="008912C8" w:rsidRPr="00C965C1" w:rsidRDefault="00881677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</w:p>
        </w:tc>
        <w:tc>
          <w:tcPr>
            <w:tcW w:w="8585" w:type="dxa"/>
            <w:gridSpan w:val="3"/>
            <w:shd w:val="clear" w:color="auto" w:fill="FFFFFF"/>
            <w:vAlign w:val="center"/>
          </w:tcPr>
          <w:p w14:paraId="6D48D369" w14:textId="77777777" w:rsidR="008912C8" w:rsidRPr="00C965C1" w:rsidRDefault="008912C8" w:rsidP="008912C8">
            <w:pPr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  <w:tr w:rsidR="008912C8" w:rsidRPr="00C965C1" w14:paraId="4F0D439E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5524944B" w14:textId="77777777" w:rsidR="008912C8" w:rsidRPr="00C965C1" w:rsidRDefault="008912C8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759E892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897" w:type="dxa"/>
            <w:gridSpan w:val="4"/>
            <w:shd w:val="clear" w:color="auto" w:fill="F2F2F2"/>
            <w:vAlign w:val="center"/>
          </w:tcPr>
          <w:p w14:paraId="4F3C156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912C8" w:rsidRPr="00C965C1" w14:paraId="47E217EF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4AE7D745" w14:textId="753F66AD" w:rsidR="008912C8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Planned end of study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year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3A47DC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45E39BF0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7BD0C2F" w14:textId="77777777" w:rsidR="0055641A" w:rsidRPr="00C965C1" w:rsidRDefault="0055641A" w:rsidP="00DD771C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DD771C" w:rsidRPr="00C965C1" w14:paraId="2B586990" w14:textId="77777777" w:rsidTr="00881677">
        <w:trPr>
          <w:trHeight w:hRule="exact" w:val="34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A89312E" w14:textId="55149C3B" w:rsidR="00CB0BDD" w:rsidRPr="00C965C1" w:rsidRDefault="00DD771C" w:rsidP="00CB0BDD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 w:rsidR="00880A83" w:rsidRPr="00880A83">
              <w:rPr>
                <w:rFonts w:ascii="Arial" w:hAnsi="Arial" w:cs="Arial"/>
                <w:sz w:val="24"/>
                <w:lang w:val="en-GB"/>
              </w:rPr>
              <w:t>PLANNED COURSES</w:t>
            </w:r>
          </w:p>
          <w:p w14:paraId="3C307DD7" w14:textId="0963003B" w:rsidR="00AA65CB" w:rsidRPr="00C965C1" w:rsidRDefault="00AA65CB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</w:p>
        </w:tc>
      </w:tr>
    </w:tbl>
    <w:p w14:paraId="79D68596" w14:textId="77777777" w:rsidR="00DD771C" w:rsidRPr="00C965C1" w:rsidRDefault="00DD771C" w:rsidP="00DD771C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DD771C" w:rsidRPr="00C965C1" w14:paraId="7B93D63E" w14:textId="77777777" w:rsidTr="00E14D0C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5CFC840" w14:textId="6AB5183E" w:rsidR="00DD771C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7F42035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287BE89" w14:textId="71D96C54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4CA546A4" w14:textId="734F1161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DD771C" w:rsidRPr="00C965C1" w14:paraId="161D5C9D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718F1277" w14:textId="77777777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18C44882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3D1E5EA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121BB5A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D771C" w:rsidRPr="00C965C1" w14:paraId="6AF2D9E9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F76C29B" w14:textId="77777777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A14B0C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56CE1DCD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C5A3011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D771C" w:rsidRPr="00C965C1" w14:paraId="6D250A75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019EA267" w14:textId="78E2C74C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DC90C7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64F093F6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C69426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50A3202B" w14:textId="77777777" w:rsidTr="00F71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auto"/>
          </w:tcPr>
          <w:p w14:paraId="4CAADD57" w14:textId="77777777" w:rsidR="00DB1425" w:rsidRPr="00C965C1" w:rsidRDefault="00DB1425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1FA4086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88A406E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AD67714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54C659CF" w14:textId="77777777" w:rsidTr="00F71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auto"/>
          </w:tcPr>
          <w:p w14:paraId="1D15ECA9" w14:textId="77777777" w:rsidR="00DB1425" w:rsidRPr="00C965C1" w:rsidRDefault="00DB1425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D24DD78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A5128C6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960839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0F2EC1" w14:textId="77777777" w:rsidR="00DD771C" w:rsidRPr="00C965C1" w:rsidRDefault="00DD771C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55641A" w:rsidRPr="00C965C1" w14:paraId="063FC342" w14:textId="77777777" w:rsidTr="0055641A">
        <w:trPr>
          <w:trHeight w:hRule="exact" w:val="78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E816C83" w14:textId="717E0B56" w:rsidR="0055641A" w:rsidRPr="00C965C1" w:rsidRDefault="00D904C1" w:rsidP="004C2190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APPLICATION FOR CRE</w:t>
            </w:r>
            <w:r w:rsidR="00C40CBD">
              <w:rPr>
                <w:rFonts w:ascii="Arial" w:hAnsi="Arial" w:cs="Arial"/>
                <w:sz w:val="24"/>
                <w:lang w:val="en-GB"/>
              </w:rPr>
              <w:t>D</w:t>
            </w:r>
            <w:r>
              <w:rPr>
                <w:rFonts w:ascii="Arial" w:hAnsi="Arial" w:cs="Arial"/>
                <w:sz w:val="24"/>
                <w:lang w:val="en-GB"/>
              </w:rPr>
              <w:t>I</w:t>
            </w:r>
            <w:r w:rsidR="00C40CBD">
              <w:rPr>
                <w:rFonts w:ascii="Arial" w:hAnsi="Arial" w:cs="Arial"/>
                <w:sz w:val="24"/>
                <w:lang w:val="en-GB"/>
              </w:rPr>
              <w:t>T</w:t>
            </w:r>
            <w:r>
              <w:rPr>
                <w:rFonts w:ascii="Arial" w:hAnsi="Arial" w:cs="Arial"/>
                <w:sz w:val="24"/>
                <w:lang w:val="en-GB"/>
              </w:rPr>
              <w:t xml:space="preserve"> TRANSFER</w:t>
            </w:r>
          </w:p>
          <w:p w14:paraId="03FC5EE4" w14:textId="0771F761" w:rsidR="0055641A" w:rsidRPr="00C965C1" w:rsidRDefault="00D904C1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If you have already parti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cipated in courses at PhD level</w:t>
            </w:r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you can apply for credit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transfer. Please provide c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ourse description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, a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detailed time schedule/programme (this is used to calculate ECTS credits)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and 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Course certificate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.</w:t>
            </w:r>
          </w:p>
          <w:p w14:paraId="03D10F2C" w14:textId="77777777" w:rsidR="0055641A" w:rsidRPr="00C965C1" w:rsidRDefault="0055641A" w:rsidP="004C2190">
            <w:pPr>
              <w:rPr>
                <w:lang w:val="en-GB"/>
              </w:rPr>
            </w:pPr>
          </w:p>
        </w:tc>
      </w:tr>
    </w:tbl>
    <w:p w14:paraId="57327E43" w14:textId="77777777" w:rsidR="0055641A" w:rsidRPr="00C965C1" w:rsidRDefault="0055641A" w:rsidP="0055641A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55641A" w:rsidRPr="00C965C1" w14:paraId="534A8BA7" w14:textId="77777777" w:rsidTr="004C2190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722AE86" w14:textId="406FFFE1" w:rsidR="0055641A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188E30E2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1F61EA7" w14:textId="14DD3552" w:rsidR="0055641A" w:rsidRPr="00C965C1" w:rsidRDefault="00880A83" w:rsidP="004C21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7A02AA41" w14:textId="68FDE08A" w:rsidR="0055641A" w:rsidRPr="00C965C1" w:rsidRDefault="00880A83" w:rsidP="004C21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55641A" w:rsidRPr="00C965C1" w14:paraId="55FDE814" w14:textId="77777777" w:rsidTr="004C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6DDC723D" w14:textId="77777777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D176F91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471FEC9C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EC4FBD5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55641A" w:rsidRPr="00C965C1" w14:paraId="5E29D601" w14:textId="77777777" w:rsidTr="004C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08BD2EF8" w14:textId="77777777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CBFA28E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3ECBFFD9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322EEA4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55641A" w:rsidRPr="00C965C1" w14:paraId="6B5F4ACF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0603C8B2" w14:textId="3B56994C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371075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D7F3066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706F00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424637C5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3858BB0B" w14:textId="77777777" w:rsidR="00DB1425" w:rsidRPr="00C965C1" w:rsidRDefault="00DB1425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0C63BF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95B6C8E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605915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367ABCF8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6F122EEE" w14:textId="77777777" w:rsidR="00DB1425" w:rsidRPr="00C965C1" w:rsidRDefault="00DB1425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9F4CCF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5526DDA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4D1710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C5D20C" w14:textId="77777777" w:rsidR="0055641A" w:rsidRPr="00C965C1" w:rsidRDefault="0055641A" w:rsidP="008912C8">
      <w:pPr>
        <w:rPr>
          <w:sz w:val="24"/>
          <w:lang w:val="en-GB"/>
        </w:rPr>
      </w:pPr>
    </w:p>
    <w:p w14:paraId="1DF38810" w14:textId="77777777" w:rsidR="008912C8" w:rsidRPr="00C965C1" w:rsidRDefault="008912C8" w:rsidP="008912C8">
      <w:pPr>
        <w:rPr>
          <w:sz w:val="24"/>
          <w:lang w:val="en-GB"/>
        </w:rPr>
      </w:pPr>
    </w:p>
    <w:p w14:paraId="22B7A1CF" w14:textId="77777777" w:rsidR="008912C8" w:rsidRPr="00C965C1" w:rsidRDefault="008912C8" w:rsidP="008912C8">
      <w:pPr>
        <w:rPr>
          <w:szCs w:val="16"/>
          <w:lang w:val="en-GB"/>
        </w:rPr>
      </w:pPr>
    </w:p>
    <w:p w14:paraId="5AF948F4" w14:textId="77777777" w:rsidR="008912C8" w:rsidRPr="00C965C1" w:rsidRDefault="008912C8" w:rsidP="00DD771C">
      <w:pPr>
        <w:rPr>
          <w:sz w:val="24"/>
          <w:lang w:val="en-GB"/>
        </w:rPr>
      </w:pPr>
    </w:p>
    <w:p w14:paraId="2870A5AA" w14:textId="77777777" w:rsidR="00785FAC" w:rsidRPr="00C965C1" w:rsidRDefault="00F64B13" w:rsidP="000D6C85">
      <w:pPr>
        <w:pStyle w:val="Fyrirsgn3"/>
        <w:rPr>
          <w:lang w:val="en-GB"/>
        </w:rPr>
      </w:pPr>
      <w:r w:rsidRPr="00C965C1">
        <w:rPr>
          <w:lang w:val="en-GB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85FAC" w:rsidRPr="00C965C1" w14:paraId="298B4276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4902941" w14:textId="42E14141" w:rsidR="00785FAC" w:rsidRPr="00C965C1" w:rsidRDefault="00881677" w:rsidP="00785FA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research project</w:t>
            </w:r>
          </w:p>
        </w:tc>
      </w:tr>
    </w:tbl>
    <w:p w14:paraId="5E8163E9" w14:textId="77777777" w:rsidR="00785FAC" w:rsidRPr="00C965C1" w:rsidRDefault="00785FAC" w:rsidP="00785FAC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7905"/>
      </w:tblGrid>
      <w:tr w:rsidR="00785FAC" w:rsidRPr="00C965C1" w14:paraId="487C6DCC" w14:textId="77777777" w:rsidTr="0055641A">
        <w:trPr>
          <w:trHeight w:val="304"/>
        </w:trPr>
        <w:tc>
          <w:tcPr>
            <w:tcW w:w="3085" w:type="dxa"/>
            <w:shd w:val="clear" w:color="auto" w:fill="F2F2F2"/>
            <w:vAlign w:val="center"/>
          </w:tcPr>
          <w:p w14:paraId="24E2C095" w14:textId="7514FD5B" w:rsidR="00785FAC" w:rsidRPr="00C965C1" w:rsidRDefault="00881677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  <w:r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905" w:type="dxa"/>
            <w:shd w:val="clear" w:color="auto" w:fill="FFFFFF"/>
            <w:vAlign w:val="center"/>
          </w:tcPr>
          <w:p w14:paraId="2A02CCED" w14:textId="77777777" w:rsidR="00785FAC" w:rsidRPr="00C965C1" w:rsidRDefault="00785FAC" w:rsidP="00994090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  <w:r w:rsidR="00994090" w:rsidRPr="00C965C1">
              <w:rPr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88D12CF" w14:textId="77777777" w:rsidR="00785FAC" w:rsidRPr="00C965C1" w:rsidRDefault="00785FAC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AA65CB" w:rsidRPr="00C965C1" w14:paraId="2A645C71" w14:textId="77777777" w:rsidTr="00E14D0C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07177807" w14:textId="11CABED7" w:rsidR="00AA65CB" w:rsidRPr="00C965C1" w:rsidRDefault="005B5106" w:rsidP="005B5106">
            <w:pPr>
              <w:rPr>
                <w:color w:val="808080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="00EE7500" w:rsidRPr="00881677">
              <w:rPr>
                <w:color w:val="244061"/>
                <w:sz w:val="20"/>
                <w:szCs w:val="20"/>
                <w:lang w:val="en-GB"/>
              </w:rPr>
              <w:t>in English</w:t>
            </w:r>
            <w:r w:rsidR="00EE7500"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="00AA65CB"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AA65CB" w:rsidRPr="00C965C1" w14:paraId="1DFACD17" w14:textId="77777777" w:rsidTr="00EA57A0">
        <w:trPr>
          <w:trHeight w:val="304"/>
        </w:trPr>
        <w:tc>
          <w:tcPr>
            <w:tcW w:w="10990" w:type="dxa"/>
            <w:shd w:val="clear" w:color="auto" w:fill="auto"/>
            <w:vAlign w:val="center"/>
          </w:tcPr>
          <w:p w14:paraId="673B21DB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628EC159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99C57AA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DDBD08E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4DC891E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B84F9D8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771CB4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3904DB8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135C889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75AE1D3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202470A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C6C1124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8DA68FE" w14:textId="77777777" w:rsidR="00AA65CB" w:rsidRPr="00C965C1" w:rsidRDefault="00AA65CB" w:rsidP="00E14D0C">
            <w:pPr>
              <w:rPr>
                <w:color w:val="808080"/>
                <w:sz w:val="20"/>
                <w:szCs w:val="20"/>
                <w:lang w:val="en-GB"/>
              </w:rPr>
            </w:pPr>
          </w:p>
        </w:tc>
      </w:tr>
    </w:tbl>
    <w:p w14:paraId="399AA5A7" w14:textId="77777777" w:rsidR="00785FAC" w:rsidRPr="00C965C1" w:rsidRDefault="00785FAC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7196"/>
      </w:tblGrid>
      <w:tr w:rsidR="0055641A" w:rsidRPr="00C965C1" w14:paraId="53F84036" w14:textId="77777777" w:rsidTr="0055641A">
        <w:trPr>
          <w:trHeight w:val="304"/>
        </w:trPr>
        <w:tc>
          <w:tcPr>
            <w:tcW w:w="3794" w:type="dxa"/>
            <w:shd w:val="clear" w:color="auto" w:fill="F2F2F2"/>
            <w:vAlign w:val="center"/>
          </w:tcPr>
          <w:p w14:paraId="7CD1B747" w14:textId="2D50B9FA" w:rsidR="0055641A" w:rsidRPr="00C965C1" w:rsidRDefault="005B5106" w:rsidP="005B5106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 xml:space="preserve">Project title (in </w:t>
            </w:r>
            <w:r>
              <w:rPr>
                <w:color w:val="244061"/>
                <w:sz w:val="20"/>
                <w:szCs w:val="20"/>
                <w:lang w:val="en-GB"/>
              </w:rPr>
              <w:t>Icelandic</w:t>
            </w:r>
            <w:r w:rsidRPr="00881677">
              <w:rPr>
                <w:color w:val="244061"/>
                <w:sz w:val="20"/>
                <w:szCs w:val="20"/>
                <w:lang w:val="en-GB"/>
              </w:rPr>
              <w:t>)</w:t>
            </w:r>
            <w:r w:rsidR="0055641A"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196" w:type="dxa"/>
            <w:shd w:val="clear" w:color="auto" w:fill="FFFFFF"/>
            <w:vAlign w:val="center"/>
          </w:tcPr>
          <w:p w14:paraId="1471272A" w14:textId="77777777" w:rsidR="0055641A" w:rsidRPr="00C965C1" w:rsidRDefault="0055641A" w:rsidP="004C2190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</w:p>
        </w:tc>
      </w:tr>
    </w:tbl>
    <w:p w14:paraId="75C43C2B" w14:textId="77777777" w:rsidR="0055641A" w:rsidRPr="00C965C1" w:rsidRDefault="0055641A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785FAC" w:rsidRPr="00C965C1" w14:paraId="6E02E92D" w14:textId="77777777" w:rsidTr="00E14D0C">
        <w:trPr>
          <w:trHeight w:val="304"/>
        </w:trPr>
        <w:tc>
          <w:tcPr>
            <w:tcW w:w="10740" w:type="dxa"/>
            <w:shd w:val="clear" w:color="auto" w:fill="F2F2F2"/>
            <w:vAlign w:val="center"/>
          </w:tcPr>
          <w:p w14:paraId="044534B0" w14:textId="15ABC1D2" w:rsidR="00785FAC" w:rsidRPr="00C965C1" w:rsidRDefault="005B5106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="00EE7500" w:rsidRPr="00881677">
              <w:rPr>
                <w:color w:val="244061"/>
                <w:sz w:val="20"/>
                <w:szCs w:val="20"/>
                <w:lang w:val="en-GB"/>
              </w:rPr>
              <w:t xml:space="preserve">in </w:t>
            </w:r>
            <w:r w:rsidR="00EE7500">
              <w:rPr>
                <w:color w:val="244061"/>
                <w:sz w:val="20"/>
                <w:szCs w:val="20"/>
                <w:lang w:val="en-GB"/>
              </w:rPr>
              <w:t>Icelandic</w:t>
            </w:r>
            <w:r w:rsidR="00EE7500"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785FAC" w:rsidRPr="00C965C1" w14:paraId="226F52A1" w14:textId="77777777" w:rsidTr="00E14D0C">
        <w:trPr>
          <w:trHeight w:val="304"/>
        </w:trPr>
        <w:tc>
          <w:tcPr>
            <w:tcW w:w="10740" w:type="dxa"/>
            <w:shd w:val="clear" w:color="auto" w:fill="FFFFFF"/>
            <w:vAlign w:val="center"/>
          </w:tcPr>
          <w:p w14:paraId="00B847C1" w14:textId="77777777" w:rsidR="00785FAC" w:rsidRPr="00C965C1" w:rsidRDefault="00785FAC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38A579E0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F415A25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92C259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DAAFE21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3E3FD85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4961C04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DBDA06A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C81C6BC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59B1F7F5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B824DCB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0EF2BC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23C19C2B" w14:textId="77777777" w:rsidR="00785FAC" w:rsidRPr="00C965C1" w:rsidRDefault="00785FAC" w:rsidP="00785FAC">
      <w:pPr>
        <w:rPr>
          <w:sz w:val="24"/>
          <w:lang w:val="en-GB"/>
        </w:rPr>
      </w:pPr>
    </w:p>
    <w:p w14:paraId="5590E181" w14:textId="77777777" w:rsidR="00785FAC" w:rsidRPr="00C965C1" w:rsidRDefault="00785FAC" w:rsidP="000D6C85">
      <w:pPr>
        <w:pStyle w:val="Fyrirsgn3"/>
        <w:rPr>
          <w:lang w:val="en-GB"/>
        </w:rPr>
      </w:pPr>
    </w:p>
    <w:p w14:paraId="630E3A62" w14:textId="77777777" w:rsidR="00BC4879" w:rsidRPr="00C965C1" w:rsidRDefault="00BC4879" w:rsidP="00AA65CB">
      <w:pPr>
        <w:rPr>
          <w:lang w:val="en-GB"/>
        </w:rPr>
      </w:pPr>
    </w:p>
    <w:p w14:paraId="364B2223" w14:textId="77777777" w:rsidR="00AA65CB" w:rsidRPr="00C965C1" w:rsidRDefault="00AA65CB" w:rsidP="00AA65CB">
      <w:pPr>
        <w:rPr>
          <w:lang w:val="en-GB"/>
        </w:rPr>
      </w:pPr>
    </w:p>
    <w:p w14:paraId="7B6977F2" w14:textId="77777777" w:rsidR="00AA65CB" w:rsidRPr="00C965C1" w:rsidRDefault="00AA65CB" w:rsidP="00AA65CB">
      <w:pPr>
        <w:rPr>
          <w:lang w:val="en-GB"/>
        </w:rPr>
      </w:pPr>
    </w:p>
    <w:p w14:paraId="182B79F3" w14:textId="77777777" w:rsidR="00AA65CB" w:rsidRPr="00C965C1" w:rsidRDefault="00AA65CB" w:rsidP="00AA65CB">
      <w:pPr>
        <w:rPr>
          <w:lang w:val="en-GB"/>
        </w:rPr>
      </w:pPr>
    </w:p>
    <w:p w14:paraId="56F21CA4" w14:textId="77777777" w:rsidR="00AA65CB" w:rsidRPr="00C965C1" w:rsidRDefault="00AA65CB" w:rsidP="00AA65CB">
      <w:pPr>
        <w:rPr>
          <w:lang w:val="en-GB"/>
        </w:rPr>
      </w:pPr>
    </w:p>
    <w:p w14:paraId="11EB3908" w14:textId="77777777" w:rsidR="009B1EBE" w:rsidRPr="00C965C1" w:rsidRDefault="009B1EBE" w:rsidP="00AA65CB">
      <w:pPr>
        <w:rPr>
          <w:lang w:val="en-GB"/>
        </w:rPr>
      </w:pPr>
    </w:p>
    <w:p w14:paraId="07F7ABA5" w14:textId="77777777" w:rsidR="009B1EBE" w:rsidRPr="00C965C1" w:rsidRDefault="009B1EBE" w:rsidP="00AA65CB">
      <w:pPr>
        <w:rPr>
          <w:lang w:val="en-GB"/>
        </w:rPr>
      </w:pPr>
    </w:p>
    <w:p w14:paraId="43809436" w14:textId="77777777" w:rsidR="009B1EBE" w:rsidRPr="00C965C1" w:rsidRDefault="009B1EBE" w:rsidP="00AA65CB">
      <w:pPr>
        <w:rPr>
          <w:lang w:val="en-GB"/>
        </w:rPr>
      </w:pPr>
    </w:p>
    <w:p w14:paraId="36C2A918" w14:textId="77777777" w:rsidR="009B1EBE" w:rsidRPr="00C965C1" w:rsidRDefault="009B1EBE" w:rsidP="00AA65CB">
      <w:pPr>
        <w:rPr>
          <w:lang w:val="en-GB"/>
        </w:rPr>
      </w:pPr>
    </w:p>
    <w:p w14:paraId="64DDD083" w14:textId="77777777" w:rsidR="009B1EBE" w:rsidRPr="00C965C1" w:rsidRDefault="009B1EBE" w:rsidP="00AA65CB">
      <w:pPr>
        <w:rPr>
          <w:lang w:val="en-GB"/>
        </w:rPr>
      </w:pPr>
    </w:p>
    <w:p w14:paraId="2C9526C7" w14:textId="77777777" w:rsidR="009B1EBE" w:rsidRPr="00C965C1" w:rsidRDefault="009B1EBE" w:rsidP="00AA65CB">
      <w:pPr>
        <w:rPr>
          <w:lang w:val="en-GB"/>
        </w:rPr>
      </w:pPr>
    </w:p>
    <w:p w14:paraId="70FD7D6D" w14:textId="77777777" w:rsidR="009B1EBE" w:rsidRPr="00C965C1" w:rsidRDefault="009B1EBE" w:rsidP="00AA65CB">
      <w:pPr>
        <w:rPr>
          <w:lang w:val="en-GB"/>
        </w:rPr>
      </w:pPr>
    </w:p>
    <w:p w14:paraId="47C1B655" w14:textId="77777777" w:rsidR="009B1EBE" w:rsidRPr="00C965C1" w:rsidRDefault="009B1EBE" w:rsidP="00AA65CB">
      <w:pPr>
        <w:rPr>
          <w:lang w:val="en-GB"/>
        </w:rPr>
      </w:pPr>
    </w:p>
    <w:p w14:paraId="6D7CBEE8" w14:textId="77777777" w:rsidR="009B1EBE" w:rsidRPr="00C965C1" w:rsidRDefault="009B1EBE" w:rsidP="00AA65CB">
      <w:pPr>
        <w:rPr>
          <w:lang w:val="en-GB"/>
        </w:rPr>
      </w:pPr>
    </w:p>
    <w:p w14:paraId="65B4B6ED" w14:textId="77777777" w:rsidR="009B1EBE" w:rsidRPr="00C965C1" w:rsidRDefault="009B1EBE" w:rsidP="00AA65CB">
      <w:pPr>
        <w:rPr>
          <w:lang w:val="en-GB"/>
        </w:rPr>
      </w:pPr>
    </w:p>
    <w:p w14:paraId="60DA8A9F" w14:textId="77777777" w:rsidR="009B1EBE" w:rsidRPr="00C965C1" w:rsidRDefault="009B1EBE" w:rsidP="00AA65CB">
      <w:pPr>
        <w:rPr>
          <w:lang w:val="en-GB"/>
        </w:rPr>
      </w:pPr>
    </w:p>
    <w:p w14:paraId="2141B6B7" w14:textId="77777777" w:rsidR="00AA65CB" w:rsidRPr="00C965C1" w:rsidRDefault="00AA65CB" w:rsidP="00AA65CB">
      <w:pPr>
        <w:rPr>
          <w:lang w:val="en-GB"/>
        </w:rPr>
      </w:pPr>
    </w:p>
    <w:p w14:paraId="710B5CF9" w14:textId="77777777" w:rsidR="00AA65CB" w:rsidRPr="00C965C1" w:rsidRDefault="00AA65CB" w:rsidP="00AA65CB">
      <w:pPr>
        <w:rPr>
          <w:lang w:val="en-GB"/>
        </w:rPr>
      </w:pPr>
    </w:p>
    <w:p w14:paraId="5BFABC22" w14:textId="77777777" w:rsidR="00AA65CB" w:rsidRPr="00C965C1" w:rsidRDefault="00AA65CB" w:rsidP="00AA65CB">
      <w:pPr>
        <w:rPr>
          <w:lang w:val="en-GB"/>
        </w:rPr>
      </w:pPr>
    </w:p>
    <w:p w14:paraId="587FA81C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p w14:paraId="075BC7E3" w14:textId="77777777" w:rsidR="004E5AAE" w:rsidRPr="00C965C1" w:rsidRDefault="004E5AAE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50DCD8E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4136F97B" w14:textId="1163896B" w:rsidR="002169D6" w:rsidRPr="00C965C1" w:rsidRDefault="00413420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BUdget for the p</w:t>
            </w:r>
            <w:r w:rsidR="00EE7500">
              <w:rPr>
                <w:rFonts w:ascii="Arial" w:hAnsi="Arial" w:cs="Arial"/>
                <w:caps w:val="0"/>
                <w:sz w:val="24"/>
                <w:szCs w:val="24"/>
                <w:lang w:val="en-GB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 programme</w:t>
            </w:r>
          </w:p>
        </w:tc>
      </w:tr>
    </w:tbl>
    <w:p w14:paraId="2D93B3AD" w14:textId="77777777" w:rsidR="002169D6" w:rsidRPr="00C965C1" w:rsidRDefault="002169D6" w:rsidP="002169D6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"/>
        <w:gridCol w:w="7020"/>
        <w:gridCol w:w="1182"/>
        <w:gridCol w:w="320"/>
        <w:gridCol w:w="2310"/>
      </w:tblGrid>
      <w:tr w:rsidR="005E443D" w:rsidRPr="00C965C1" w14:paraId="4600FC10" w14:textId="77777777" w:rsidTr="005E443D">
        <w:tc>
          <w:tcPr>
            <w:tcW w:w="8310" w:type="dxa"/>
            <w:gridSpan w:val="3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60CDB1" w14:textId="4C15BEAC" w:rsidR="005E443D" w:rsidRPr="00C965C1" w:rsidRDefault="00413420" w:rsidP="00413420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Expenses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e.g. salary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ABFAA9D" w14:textId="4CE4BED2" w:rsidR="005E443D" w:rsidRPr="00C965C1" w:rsidRDefault="00413420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29A7A0F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ED2C00A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61E0B62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0A8A01E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1ED61E6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175A5CD9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41A94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6013439D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E15B80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1EE84157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C06EBB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08EBCA8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2F80C28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4F1F64F2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0270768D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382E2441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79B2D369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C656059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43DDE2CD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5D3196FF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27A961E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660B85EF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3252AD83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8D748AB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AA65CB" w:rsidRPr="00C965C1" w14:paraId="1F346993" w14:textId="77777777" w:rsidTr="0021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310" w:type="dxa"/>
        </w:trPr>
        <w:tc>
          <w:tcPr>
            <w:tcW w:w="7020" w:type="dxa"/>
          </w:tcPr>
          <w:p w14:paraId="631E1C68" w14:textId="77777777" w:rsidR="00AA65CB" w:rsidRPr="00C965C1" w:rsidRDefault="00AA65CB" w:rsidP="002169D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1534A1EB" w14:textId="77777777" w:rsidR="00AA65CB" w:rsidRPr="00C965C1" w:rsidRDefault="00AA65CB" w:rsidP="00E14D0C">
            <w:pPr>
              <w:pStyle w:val="Venjulegtvefur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C2DE88" w14:textId="77777777" w:rsidR="002169D6" w:rsidRPr="00C965C1" w:rsidRDefault="002169D6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30AFF80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6DFCEBD" w14:textId="0EEFE54B" w:rsidR="002169D6" w:rsidRPr="00C965C1" w:rsidRDefault="00413420" w:rsidP="00413420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RECeived </w:t>
            </w:r>
            <w:r w:rsidRP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Funding </w:t>
            </w:r>
          </w:p>
        </w:tc>
      </w:tr>
    </w:tbl>
    <w:p w14:paraId="07F8BF59" w14:textId="77777777" w:rsidR="002169D6" w:rsidRPr="00C965C1" w:rsidRDefault="002169D6" w:rsidP="002169D6">
      <w:pPr>
        <w:rPr>
          <w:lang w:val="en-GB"/>
        </w:rPr>
      </w:pPr>
    </w:p>
    <w:tbl>
      <w:tblPr>
        <w:tblW w:w="11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"/>
        <w:gridCol w:w="86"/>
        <w:gridCol w:w="7020"/>
        <w:gridCol w:w="1182"/>
        <w:gridCol w:w="320"/>
        <w:gridCol w:w="2310"/>
        <w:gridCol w:w="230"/>
      </w:tblGrid>
      <w:tr w:rsidR="005E443D" w:rsidRPr="00C965C1" w14:paraId="5DBE065E" w14:textId="77777777" w:rsidTr="004D6090">
        <w:trPr>
          <w:gridAfter w:val="1"/>
          <w:wAfter w:w="230" w:type="dxa"/>
        </w:trPr>
        <w:tc>
          <w:tcPr>
            <w:tcW w:w="8310" w:type="dxa"/>
            <w:gridSpan w:val="4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6CD177E5" w14:textId="3C5F6071" w:rsidR="005E443D" w:rsidRPr="00C965C1" w:rsidRDefault="00413420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413420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AF17FBB" w14:textId="4FE20681" w:rsidR="005E443D" w:rsidRPr="00C965C1" w:rsidRDefault="00413420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4C8F0333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E073164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4FEC31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64350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257A9E0F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C0E79D1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360A1712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951EE0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3725891E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4DA964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3C23D8D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46429F00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6FF3B1F4" w14:textId="77777777" w:rsidTr="008F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08" w:type="dxa"/>
          <w:wAfter w:w="2540" w:type="dxa"/>
        </w:trPr>
        <w:tc>
          <w:tcPr>
            <w:tcW w:w="7020" w:type="dxa"/>
          </w:tcPr>
          <w:p w14:paraId="50C2C128" w14:textId="77777777" w:rsidR="002169D6" w:rsidRPr="00C965C1" w:rsidRDefault="002169D6" w:rsidP="00E14D0C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5A79064E" w14:textId="77777777" w:rsidR="002169D6" w:rsidRPr="00C965C1" w:rsidRDefault="002169D6" w:rsidP="00E14D0C">
            <w:pPr>
              <w:pStyle w:val="Venjulegtvefur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639" w:rsidRPr="00C965C1" w14:paraId="34E80C5B" w14:textId="77777777" w:rsidTr="008F0639">
        <w:tblPrEx>
          <w:jc w:val="center"/>
          <w:tblBorders>
            <w:top w:val="single" w:sz="4" w:space="0" w:color="C2D69B"/>
            <w:left w:val="single" w:sz="4" w:space="0" w:color="C2D69B"/>
            <w:bottom w:val="single" w:sz="4" w:space="0" w:color="C2D69B"/>
            <w:right w:val="single" w:sz="4" w:space="0" w:color="C2D69B"/>
            <w:insideH w:val="single" w:sz="4" w:space="0" w:color="C2D69B"/>
            <w:insideV w:val="single" w:sz="4" w:space="0" w:color="C2D69B"/>
          </w:tblBorders>
          <w:shd w:val="clear" w:color="auto" w:fill="EAF1DD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hRule="exact" w:val="288"/>
          <w:jc w:val="center"/>
        </w:trPr>
        <w:tc>
          <w:tcPr>
            <w:tcW w:w="11148" w:type="dxa"/>
            <w:gridSpan w:val="6"/>
            <w:shd w:val="clear" w:color="auto" w:fill="EAF1DD"/>
            <w:vAlign w:val="center"/>
          </w:tcPr>
          <w:p w14:paraId="72FED2C0" w14:textId="5C36ECDA" w:rsidR="008F0639" w:rsidRPr="00C965C1" w:rsidRDefault="00A907DE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planned</w:t>
            </w:r>
            <w:r w:rsid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 funding</w:t>
            </w:r>
          </w:p>
        </w:tc>
      </w:tr>
    </w:tbl>
    <w:p w14:paraId="452EDB98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4DD86F64" w14:textId="77777777" w:rsidTr="00475720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1AB3C92" w14:textId="562D08EE" w:rsidR="005E443D" w:rsidRPr="00C965C1" w:rsidRDefault="00A907DE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13F8B87" w14:textId="1442B79B" w:rsidR="005E443D" w:rsidRPr="00C965C1" w:rsidRDefault="00A907DE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8F0639" w:rsidRPr="00C965C1" w14:paraId="440A1C45" w14:textId="77777777" w:rsidTr="00E14D0C">
        <w:tc>
          <w:tcPr>
            <w:tcW w:w="8310" w:type="dxa"/>
            <w:shd w:val="clear" w:color="auto" w:fill="FFFFFF"/>
            <w:vAlign w:val="center"/>
          </w:tcPr>
          <w:p w14:paraId="033635C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51B91291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44828A87" w14:textId="77777777" w:rsidTr="00E14D0C">
        <w:tc>
          <w:tcPr>
            <w:tcW w:w="8310" w:type="dxa"/>
            <w:shd w:val="clear" w:color="auto" w:fill="FFFFFF"/>
            <w:vAlign w:val="center"/>
          </w:tcPr>
          <w:p w14:paraId="52EB5A8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29FC061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7A62FAC7" w14:textId="77777777" w:rsidTr="00E14D0C">
        <w:tc>
          <w:tcPr>
            <w:tcW w:w="8310" w:type="dxa"/>
            <w:shd w:val="clear" w:color="auto" w:fill="FFFFFF"/>
            <w:vAlign w:val="center"/>
          </w:tcPr>
          <w:p w14:paraId="5F0945A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1C1944D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06F1B11A" w14:textId="77777777" w:rsidTr="00E14D0C">
        <w:tc>
          <w:tcPr>
            <w:tcW w:w="8310" w:type="dxa"/>
            <w:shd w:val="clear" w:color="auto" w:fill="FFFFFF"/>
            <w:vAlign w:val="center"/>
          </w:tcPr>
          <w:p w14:paraId="423B95F6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2F4DDE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123DF2F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Cs w:val="20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8F0639" w:rsidRPr="00C965C1" w14:paraId="21883154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835C30A" w14:textId="3000E8D2" w:rsidR="008F0639" w:rsidRPr="00C965C1" w:rsidRDefault="00A907DE" w:rsidP="00A907DE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07DE">
              <w:rPr>
                <w:rFonts w:ascii="Arial" w:hAnsi="Arial" w:cs="Arial"/>
                <w:sz w:val="24"/>
                <w:szCs w:val="24"/>
                <w:lang w:val="en-GB"/>
              </w:rPr>
              <w:t>Where will the research project be carried out?</w:t>
            </w:r>
          </w:p>
        </w:tc>
      </w:tr>
    </w:tbl>
    <w:p w14:paraId="00D921A3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240FA6DC" w14:textId="77777777" w:rsidTr="005E443D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24EC0D95" w14:textId="5BD9D1DC" w:rsidR="005E443D" w:rsidRPr="00C965C1" w:rsidRDefault="00A907DE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ED1DCC8" w14:textId="278E0954" w:rsidR="005E443D" w:rsidRPr="00C965C1" w:rsidRDefault="00A907DE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Period</w:t>
            </w:r>
          </w:p>
        </w:tc>
      </w:tr>
      <w:tr w:rsidR="008F0639" w:rsidRPr="00C965C1" w14:paraId="7D6F541B" w14:textId="77777777" w:rsidTr="00EA57A0">
        <w:tc>
          <w:tcPr>
            <w:tcW w:w="8310" w:type="dxa"/>
            <w:shd w:val="clear" w:color="auto" w:fill="auto"/>
            <w:vAlign w:val="center"/>
          </w:tcPr>
          <w:p w14:paraId="0780F89D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79CE6115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1D7880A0" w14:textId="77777777" w:rsidTr="00EA57A0">
        <w:tc>
          <w:tcPr>
            <w:tcW w:w="8310" w:type="dxa"/>
            <w:shd w:val="clear" w:color="auto" w:fill="auto"/>
            <w:vAlign w:val="center"/>
          </w:tcPr>
          <w:p w14:paraId="32FA809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4F236F7A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C05B1E8" w14:textId="77777777" w:rsidR="009B1EBE" w:rsidRPr="00C965C1" w:rsidRDefault="009B1EBE" w:rsidP="00AA65CB">
      <w:pPr>
        <w:rPr>
          <w:rStyle w:val="Sterkt"/>
          <w:szCs w:val="20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9B1EBE" w:rsidRPr="00C965C1" w14:paraId="15E1C0B8" w14:textId="77777777" w:rsidTr="004C39D7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10AC986" w14:textId="58E93AD9" w:rsidR="009B1EBE" w:rsidRPr="00C965C1" w:rsidRDefault="00A907DE" w:rsidP="004C39D7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Faculties</w:t>
            </w:r>
          </w:p>
        </w:tc>
      </w:tr>
    </w:tbl>
    <w:p w14:paraId="10AB1EAD" w14:textId="77777777" w:rsidR="009B1EBE" w:rsidRPr="00C965C1" w:rsidRDefault="009B1EBE" w:rsidP="009B1EBE">
      <w:pPr>
        <w:rPr>
          <w:lang w:val="en-GB"/>
        </w:rPr>
      </w:pPr>
    </w:p>
    <w:tbl>
      <w:tblPr>
        <w:tblW w:w="107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80"/>
        <w:gridCol w:w="526"/>
        <w:gridCol w:w="1012"/>
        <w:gridCol w:w="702"/>
        <w:gridCol w:w="555"/>
        <w:gridCol w:w="3994"/>
      </w:tblGrid>
      <w:tr w:rsidR="004E5AAE" w14:paraId="2230C286" w14:textId="77777777" w:rsidTr="004E5AAE">
        <w:trPr>
          <w:trHeight w:val="304"/>
        </w:trPr>
        <w:tc>
          <w:tcPr>
            <w:tcW w:w="3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A115AD7" w14:textId="77777777" w:rsidR="004E5AAE" w:rsidRDefault="004E5AAE">
            <w:pPr>
              <w:rPr>
                <w:rFonts w:ascii="Garamond" w:hAnsi="Garamond"/>
                <w:color w:val="244061"/>
                <w:sz w:val="20"/>
                <w:szCs w:val="20"/>
                <w:lang w:val="en-GB" w:eastAsia="en-GB"/>
              </w:rPr>
            </w:pPr>
            <w:r>
              <w:rPr>
                <w:color w:val="244061"/>
                <w:sz w:val="20"/>
              </w:rPr>
              <w:t>Will the project be interdisciplinary or carried out at more than one faculty?</w:t>
            </w:r>
          </w:p>
        </w:tc>
        <w:tc>
          <w:tcPr>
            <w:tcW w:w="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36D6E6B6" w14:textId="77777777" w:rsidR="004E5AAE" w:rsidRDefault="004E5AA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Yes </w:t>
            </w:r>
          </w:p>
        </w:tc>
        <w:tc>
          <w:tcPr>
            <w:tcW w:w="1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D5DB094" w14:textId="77777777" w:rsidR="004E5AAE" w:rsidRDefault="004E5AA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4BFD26" w14:textId="77777777" w:rsidR="004E5AAE" w:rsidRDefault="004E5AAE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B7D7D" w14:textId="77777777" w:rsidR="004E5AAE" w:rsidRDefault="004E5AAE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949E05A" w14:textId="77777777" w:rsidR="004E5AAE" w:rsidRDefault="004E5AAE">
            <w:pPr>
              <w:rPr>
                <w:color w:val="808080"/>
                <w:sz w:val="20"/>
                <w:szCs w:val="20"/>
              </w:rPr>
            </w:pPr>
          </w:p>
        </w:tc>
      </w:tr>
      <w:tr w:rsidR="004E5AAE" w14:paraId="6C9F5E9B" w14:textId="77777777" w:rsidTr="004E5AAE">
        <w:trPr>
          <w:trHeight w:val="304"/>
        </w:trPr>
        <w:tc>
          <w:tcPr>
            <w:tcW w:w="3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3A362D3" w14:textId="77777777" w:rsidR="004E5AAE" w:rsidRDefault="004E5AAE">
            <w:pPr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</w:rPr>
              <w:t>If yes, at which faculties and/or for which interdisciplinary programme?</w:t>
            </w:r>
          </w:p>
        </w:tc>
        <w:tc>
          <w:tcPr>
            <w:tcW w:w="67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6E1311D1" w14:textId="77777777" w:rsidR="004E5AAE" w:rsidRDefault="004E5AAE">
            <w:pPr>
              <w:rPr>
                <w:sz w:val="20"/>
                <w:szCs w:val="20"/>
              </w:rPr>
            </w:pPr>
            <w:r>
              <w:rPr>
                <w:sz w:val="20"/>
              </w:rPr>
              <w:t>…</w:t>
            </w:r>
          </w:p>
        </w:tc>
      </w:tr>
      <w:tr w:rsidR="004E5AAE" w14:paraId="3BB8D102" w14:textId="77777777" w:rsidTr="004E5AAE">
        <w:trPr>
          <w:trHeight w:val="304"/>
        </w:trPr>
        <w:tc>
          <w:tcPr>
            <w:tcW w:w="3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8FD5EDD" w14:textId="77777777" w:rsidR="004E5AAE" w:rsidRPr="004E5AAE" w:rsidRDefault="004E5AAE">
            <w:pPr>
              <w:rPr>
                <w:color w:val="244061"/>
                <w:sz w:val="20"/>
                <w:szCs w:val="20"/>
              </w:rPr>
            </w:pPr>
            <w:r w:rsidRPr="004E5AAE">
              <w:rPr>
                <w:color w:val="244061"/>
                <w:sz w:val="20"/>
              </w:rPr>
              <w:t>Have you estimated how the project will be proportionally divided between faculties?</w:t>
            </w:r>
          </w:p>
        </w:tc>
        <w:tc>
          <w:tcPr>
            <w:tcW w:w="67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6B2D162E" w14:textId="77777777" w:rsidR="004E5AAE" w:rsidRDefault="004E5AAE">
            <w:pPr>
              <w:rPr>
                <w:sz w:val="20"/>
                <w:szCs w:val="20"/>
              </w:rPr>
            </w:pPr>
            <w:r w:rsidRPr="004E5AAE">
              <w:rPr>
                <w:sz w:val="20"/>
              </w:rPr>
              <w:t>…</w:t>
            </w:r>
          </w:p>
        </w:tc>
      </w:tr>
    </w:tbl>
    <w:p w14:paraId="568C5BB9" w14:textId="77777777" w:rsidR="009B1EBE" w:rsidRPr="00C965C1" w:rsidRDefault="009B1EBE" w:rsidP="009B1EBE">
      <w:pPr>
        <w:rPr>
          <w:lang w:val="en-GB"/>
        </w:rPr>
      </w:pPr>
    </w:p>
    <w:p w14:paraId="61A79EAC" w14:textId="77777777" w:rsidR="009B1EBE" w:rsidRPr="00C965C1" w:rsidRDefault="009B1EBE" w:rsidP="009B1EBE">
      <w:pPr>
        <w:ind w:left="180" w:right="224"/>
        <w:jc w:val="both"/>
        <w:rPr>
          <w:rFonts w:ascii="Times New Roman" w:eastAsia="Arial Unicode MS" w:hAnsi="Times New Roman"/>
          <w:sz w:val="20"/>
          <w:lang w:val="en-GB"/>
        </w:rPr>
      </w:pPr>
    </w:p>
    <w:p w14:paraId="323029B8" w14:textId="77777777" w:rsidR="004E5AAE" w:rsidRDefault="004E5AAE" w:rsidP="004E5AAE">
      <w:pPr>
        <w:autoSpaceDE w:val="0"/>
        <w:autoSpaceDN w:val="0"/>
        <w:adjustRightInd w:val="0"/>
        <w:spacing w:line="360" w:lineRule="auto"/>
        <w:rPr>
          <w:rStyle w:val="Sterkt"/>
          <w:szCs w:val="20"/>
          <w:lang w:val="en-GB"/>
        </w:rPr>
      </w:pPr>
    </w:p>
    <w:p w14:paraId="6E3C12FA" w14:textId="77777777" w:rsidR="004E5AAE" w:rsidRDefault="004E5AAE">
      <w:pPr>
        <w:rPr>
          <w:rStyle w:val="Sterkt"/>
          <w:rFonts w:cs="Tahoma"/>
          <w:sz w:val="28"/>
          <w:szCs w:val="28"/>
        </w:rPr>
      </w:pPr>
      <w:r>
        <w:rPr>
          <w:rStyle w:val="Sterkt"/>
          <w:rFonts w:cs="Tahoma"/>
          <w:sz w:val="28"/>
          <w:szCs w:val="28"/>
        </w:rPr>
        <w:br w:type="page"/>
      </w:r>
    </w:p>
    <w:p w14:paraId="4BB27542" w14:textId="77777777" w:rsidR="004E5AAE" w:rsidRDefault="004E5AAE" w:rsidP="004E5AAE">
      <w:pPr>
        <w:autoSpaceDE w:val="0"/>
        <w:autoSpaceDN w:val="0"/>
        <w:adjustRightInd w:val="0"/>
        <w:spacing w:line="360" w:lineRule="auto"/>
        <w:rPr>
          <w:rStyle w:val="Sterkt"/>
          <w:rFonts w:cs="Tahoma"/>
          <w:sz w:val="28"/>
          <w:szCs w:val="28"/>
        </w:rPr>
      </w:pPr>
    </w:p>
    <w:p w14:paraId="0D5BC012" w14:textId="11B0EE4B" w:rsidR="004E5AAE" w:rsidRPr="004E5AAE" w:rsidRDefault="004E5AAE" w:rsidP="004E5AAE">
      <w:pPr>
        <w:autoSpaceDE w:val="0"/>
        <w:autoSpaceDN w:val="0"/>
        <w:adjustRightInd w:val="0"/>
        <w:spacing w:line="360" w:lineRule="auto"/>
        <w:rPr>
          <w:rFonts w:cs="Tahoma"/>
          <w:sz w:val="28"/>
          <w:szCs w:val="28"/>
          <w:lang w:val="en-GB" w:eastAsia="en-GB"/>
        </w:rPr>
      </w:pPr>
      <w:r w:rsidRPr="004E5AAE">
        <w:rPr>
          <w:rStyle w:val="Sterkt"/>
          <w:rFonts w:cs="Tahoma"/>
          <w:sz w:val="28"/>
          <w:szCs w:val="28"/>
        </w:rPr>
        <w:t>Research plan – description of the proposed research project</w:t>
      </w:r>
    </w:p>
    <w:p w14:paraId="13E43215" w14:textId="77777777" w:rsidR="004E5AAE" w:rsidRPr="004E5AAE" w:rsidRDefault="004E5AAE" w:rsidP="004E5AAE">
      <w:p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>Includes (divided into the following sections):</w:t>
      </w:r>
    </w:p>
    <w:p w14:paraId="3462044E" w14:textId="77777777" w:rsidR="004E5AAE" w:rsidRPr="004E5AAE" w:rsidRDefault="004E5AAE" w:rsidP="004E5AAE">
      <w:pPr>
        <w:pStyle w:val="Mlsgreinlista"/>
        <w:numPr>
          <w:ilvl w:val="0"/>
          <w:numId w:val="30"/>
        </w:num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 xml:space="preserve">Background, literature review and description of the project's scientific value (2-4 pages) </w:t>
      </w:r>
    </w:p>
    <w:p w14:paraId="2F4BF26A" w14:textId="77777777" w:rsidR="004E5AAE" w:rsidRPr="004E5AAE" w:rsidRDefault="004E5AAE" w:rsidP="004E5AAE">
      <w:pPr>
        <w:pStyle w:val="Mlsgreinlista"/>
        <w:numPr>
          <w:ilvl w:val="0"/>
          <w:numId w:val="30"/>
        </w:num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>Objectives</w:t>
      </w:r>
    </w:p>
    <w:p w14:paraId="0F9F8A54" w14:textId="77777777" w:rsidR="004E5AAE" w:rsidRPr="004E5AAE" w:rsidRDefault="004E5AAE" w:rsidP="004E5AAE">
      <w:pPr>
        <w:pStyle w:val="Mlsgreinlista"/>
        <w:numPr>
          <w:ilvl w:val="0"/>
          <w:numId w:val="30"/>
        </w:num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>Description of project milestones and planned articles for publication in peer-reviewed international journals (1/2-1 page)</w:t>
      </w:r>
    </w:p>
    <w:p w14:paraId="768A665E" w14:textId="77777777" w:rsidR="004E5AAE" w:rsidRPr="004E5AAE" w:rsidRDefault="004E5AAE" w:rsidP="004E5AAE">
      <w:pPr>
        <w:pStyle w:val="Mlsgreinlista"/>
        <w:numPr>
          <w:ilvl w:val="0"/>
          <w:numId w:val="30"/>
        </w:num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>Description of how the project will be carried out (methodology and schedule with project milestones, collaborating partners and the role of the PhD student) (1-3 pages)</w:t>
      </w:r>
    </w:p>
    <w:p w14:paraId="36862AA5" w14:textId="77777777" w:rsidR="004E5AAE" w:rsidRPr="004E5AAE" w:rsidRDefault="004E5AAE" w:rsidP="004E5AAE">
      <w:pPr>
        <w:pStyle w:val="Mlsgreinlista"/>
        <w:numPr>
          <w:ilvl w:val="0"/>
          <w:numId w:val="30"/>
        </w:num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>Ethical considerations</w:t>
      </w:r>
    </w:p>
    <w:p w14:paraId="233DB50E" w14:textId="46AE6DF9" w:rsidR="001613F8" w:rsidRPr="004E5AAE" w:rsidRDefault="004E5AAE" w:rsidP="001613F8">
      <w:pPr>
        <w:pStyle w:val="Mlsgreinlista"/>
        <w:numPr>
          <w:ilvl w:val="0"/>
          <w:numId w:val="30"/>
        </w:numPr>
        <w:spacing w:before="100" w:beforeAutospacing="1" w:after="100" w:afterAutospacing="1" w:line="276" w:lineRule="auto"/>
        <w:rPr>
          <w:rFonts w:cs="Tahoma"/>
          <w:sz w:val="24"/>
        </w:rPr>
      </w:pPr>
      <w:r w:rsidRPr="004E5AAE">
        <w:rPr>
          <w:rFonts w:cs="Tahoma"/>
          <w:sz w:val="24"/>
        </w:rPr>
        <w:t>Bibliography</w:t>
      </w:r>
    </w:p>
    <w:sectPr w:rsidR="001613F8" w:rsidRPr="004E5AAE" w:rsidSect="00042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0297" w14:textId="77777777" w:rsidR="009C1592" w:rsidRDefault="009C1592" w:rsidP="008912C8">
      <w:r>
        <w:separator/>
      </w:r>
    </w:p>
  </w:endnote>
  <w:endnote w:type="continuationSeparator" w:id="0">
    <w:p w14:paraId="4DCF1EEB" w14:textId="77777777" w:rsidR="009C1592" w:rsidRDefault="009C1592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35E" w14:textId="77777777" w:rsidR="00446BAB" w:rsidRDefault="00446BA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52A0" w14:textId="13BF7B06" w:rsidR="007E78F5" w:rsidRPr="00DB1425" w:rsidRDefault="00F17512" w:rsidP="00B70E6E">
    <w:pPr>
      <w:pStyle w:val="Suftur"/>
      <w:rPr>
        <w:color w:val="5B9BD5" w:themeColor="accent1"/>
      </w:rPr>
    </w:pPr>
    <w:r>
      <w:rPr>
        <w:b/>
        <w:color w:val="5B9BD5" w:themeColor="accent1"/>
        <w:szCs w:val="16"/>
      </w:rPr>
      <w:tab/>
    </w:r>
    <w:r w:rsidR="00B70E6E">
      <w:rPr>
        <w:b/>
        <w:color w:val="5B9BD5" w:themeColor="accent1"/>
        <w:szCs w:val="16"/>
      </w:rPr>
      <w:t xml:space="preserve">                                 </w:t>
    </w:r>
    <w:r w:rsidR="007E78F5">
      <w:t xml:space="preserve">Page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PAGE </w:instrText>
    </w:r>
    <w:r w:rsidR="007E78F5">
      <w:rPr>
        <w:b/>
        <w:sz w:val="24"/>
      </w:rPr>
      <w:fldChar w:fldCharType="separate"/>
    </w:r>
    <w:r w:rsidR="000C4FA4">
      <w:rPr>
        <w:b/>
        <w:noProof/>
      </w:rPr>
      <w:t>2</w:t>
    </w:r>
    <w:r w:rsidR="007E78F5">
      <w:rPr>
        <w:b/>
        <w:sz w:val="24"/>
      </w:rPr>
      <w:fldChar w:fldCharType="end"/>
    </w:r>
    <w:r w:rsidR="007E78F5">
      <w:t xml:space="preserve"> of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NUMPAGES  </w:instrText>
    </w:r>
    <w:r w:rsidR="007E78F5">
      <w:rPr>
        <w:b/>
        <w:sz w:val="24"/>
      </w:rPr>
      <w:fldChar w:fldCharType="separate"/>
    </w:r>
    <w:r w:rsidR="000C4FA4">
      <w:rPr>
        <w:b/>
        <w:noProof/>
      </w:rPr>
      <w:t>6</w:t>
    </w:r>
    <w:r w:rsidR="007E78F5">
      <w:rPr>
        <w:b/>
        <w:sz w:val="24"/>
      </w:rPr>
      <w:fldChar w:fldCharType="end"/>
    </w:r>
    <w:r w:rsidR="00DB1425">
      <w:rPr>
        <w:b/>
        <w:sz w:val="24"/>
      </w:rPr>
      <w:tab/>
      <w:t xml:space="preserve">             </w:t>
    </w:r>
    <w:r>
      <w:rPr>
        <w:b/>
        <w:sz w:val="24"/>
      </w:rPr>
      <w:t xml:space="preserve">            </w:t>
    </w:r>
    <w:r w:rsidR="00DB1425">
      <w:rPr>
        <w:b/>
        <w:sz w:val="24"/>
      </w:rPr>
      <w:t xml:space="preserve">   </w:t>
    </w:r>
    <w:r w:rsidR="00446BAB">
      <w:rPr>
        <w:b/>
        <w:sz w:val="24"/>
      </w:rPr>
      <w:t xml:space="preserve">        </w:t>
    </w:r>
    <w:r>
      <w:rPr>
        <w:b/>
        <w:color w:val="5B9BD5" w:themeColor="accent1"/>
        <w:szCs w:val="16"/>
      </w:rPr>
      <w:t xml:space="preserve">School of Health Sciences </w:t>
    </w:r>
    <w:r w:rsidR="00DB1425" w:rsidRPr="00DB1425">
      <w:rPr>
        <w:b/>
        <w:color w:val="5B9BD5" w:themeColor="accent1"/>
        <w:szCs w:val="16"/>
      </w:rPr>
      <w:t>201</w:t>
    </w:r>
    <w:r>
      <w:rPr>
        <w:b/>
        <w:color w:val="5B9BD5" w:themeColor="accent1"/>
        <w:szCs w:val="16"/>
      </w:rPr>
      <w:t>5</w:t>
    </w:r>
  </w:p>
  <w:p w14:paraId="6616B6D7" w14:textId="77777777" w:rsidR="007E78F5" w:rsidRDefault="007E78F5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A2EA" w14:textId="77777777" w:rsidR="00446BAB" w:rsidRDefault="00446BA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152A" w14:textId="77777777" w:rsidR="009C1592" w:rsidRDefault="009C1592" w:rsidP="008912C8">
      <w:r>
        <w:separator/>
      </w:r>
    </w:p>
  </w:footnote>
  <w:footnote w:type="continuationSeparator" w:id="0">
    <w:p w14:paraId="71CEFD25" w14:textId="77777777" w:rsidR="009C1592" w:rsidRDefault="009C1592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0552" w14:textId="77777777" w:rsidR="00446BAB" w:rsidRDefault="00446BA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93AD" w14:textId="0590DED0" w:rsidR="007E78F5" w:rsidRPr="00DD771C" w:rsidRDefault="003A6BA4" w:rsidP="00DD771C">
    <w:pPr>
      <w:widowControl w:val="0"/>
      <w:rPr>
        <w:rFonts w:ascii="Arial" w:hAnsi="Arial" w:cs="Arial"/>
        <w:color w:val="244061"/>
        <w:sz w:val="28"/>
        <w:szCs w:val="28"/>
        <w:lang w:val="is-IS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2735E72" wp14:editId="78ED1E11">
              <wp:simplePos x="0" y="0"/>
              <wp:positionH relativeFrom="column">
                <wp:posOffset>903600</wp:posOffset>
              </wp:positionH>
              <wp:positionV relativeFrom="paragraph">
                <wp:posOffset>259250</wp:posOffset>
              </wp:positionV>
              <wp:extent cx="6051550" cy="597600"/>
              <wp:effectExtent l="0" t="0" r="635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6B85E6" w14:textId="204D019C" w:rsidR="003A6BA4" w:rsidRPr="003A6BA4" w:rsidRDefault="003A6BA4" w:rsidP="003A6BA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A6BA4">
                            <w:rPr>
                              <w:sz w:val="32"/>
                              <w:szCs w:val="32"/>
                            </w:rPr>
                            <w:t>Application for doctoral studies at the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School of Hea</w:t>
                          </w:r>
                          <w:r w:rsidR="00F257D1">
                            <w:rPr>
                              <w:sz w:val="32"/>
                              <w:szCs w:val="32"/>
                            </w:rPr>
                            <w:t>l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th Sciences</w:t>
                          </w:r>
                        </w:p>
                        <w:p w14:paraId="6827E9FF" w14:textId="48B428A7" w:rsidR="007E78F5" w:rsidRPr="000407A3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8"/>
                              <w:szCs w:val="28"/>
                              <w:lang w:val="is-I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35E7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15pt;margin-top:20.4pt;width:476.5pt;height:47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" filled="f" stroked="f" insetpen="t">
              <v:textbox inset="2.88pt,2.88pt,2.88pt,2.88pt">
                <w:txbxContent>
                  <w:p w14:paraId="076B85E6" w14:textId="204D019C" w:rsidR="003A6BA4" w:rsidRPr="003A6BA4" w:rsidRDefault="003A6BA4" w:rsidP="003A6BA4">
                    <w:pPr>
                      <w:rPr>
                        <w:sz w:val="32"/>
                        <w:szCs w:val="32"/>
                      </w:rPr>
                    </w:pPr>
                    <w:r w:rsidRPr="003A6BA4">
                      <w:rPr>
                        <w:sz w:val="32"/>
                        <w:szCs w:val="32"/>
                      </w:rPr>
                      <w:t>Application for doctoral studies at the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3A6BA4">
                      <w:rPr>
                        <w:sz w:val="32"/>
                        <w:szCs w:val="32"/>
                      </w:rPr>
                      <w:t>School of Hea</w:t>
                    </w:r>
                    <w:r w:rsidR="00F257D1">
                      <w:rPr>
                        <w:sz w:val="32"/>
                        <w:szCs w:val="32"/>
                      </w:rPr>
                      <w:t>l</w:t>
                    </w:r>
                    <w:r w:rsidRPr="003A6BA4">
                      <w:rPr>
                        <w:sz w:val="32"/>
                        <w:szCs w:val="32"/>
                      </w:rPr>
                      <w:t>th Sciences</w:t>
                    </w:r>
                  </w:p>
                  <w:p w14:paraId="6827E9FF" w14:textId="48B428A7" w:rsidR="007E78F5" w:rsidRPr="000407A3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8"/>
                        <w:szCs w:val="28"/>
                        <w:lang w:val="is-IS"/>
                      </w:rPr>
                    </w:pPr>
                  </w:p>
                </w:txbxContent>
              </v:textbox>
            </v:shap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BDAB6A1" wp14:editId="109D4510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3F1B6E">
            <v:line id="Line 9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1pt" from="74.2pt,19.25pt" to="532.5pt,19.25pt" w14:anchorId="2C6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">
              <v:shadow color="#ccc"/>
            </v:lin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7C6F32FA" wp14:editId="69A6E8A4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703B60D">
            <v:line id="Line 12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1pt" from="74.2pt,42.5pt" to="532.5pt,42.5pt" w14:anchorId="07147C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">
              <v:shadow color="#ccc"/>
            </v:line>
          </w:pict>
        </mc:Fallback>
      </mc:AlternateContent>
    </w:r>
    <w:r w:rsidR="00F7633A" w:rsidRPr="005468CF">
      <w:rPr>
        <w:noProof/>
        <w:color w:val="244061"/>
        <w:lang w:val="is-IS" w:eastAsia="is-IS"/>
      </w:rPr>
      <w:drawing>
        <wp:inline distT="0" distB="0" distL="0" distR="0" wp14:anchorId="2CC805B3" wp14:editId="108F6525">
          <wp:extent cx="836930" cy="772795"/>
          <wp:effectExtent l="0" t="0" r="0" b="0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C1B2" w14:textId="77777777" w:rsidR="00446BAB" w:rsidRDefault="00446BAB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E003C98"/>
    <w:multiLevelType w:val="hybridMultilevel"/>
    <w:tmpl w:val="CAA6D7C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E1019"/>
    <w:multiLevelType w:val="hybridMultilevel"/>
    <w:tmpl w:val="8A1AAA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155CC"/>
    <w:multiLevelType w:val="hybridMultilevel"/>
    <w:tmpl w:val="78000CC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866E6"/>
    <w:multiLevelType w:val="hybridMultilevel"/>
    <w:tmpl w:val="B5DC2974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50F8"/>
    <w:multiLevelType w:val="hybridMultilevel"/>
    <w:tmpl w:val="F41A44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68BA"/>
    <w:multiLevelType w:val="hybridMultilevel"/>
    <w:tmpl w:val="FFC48D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D5BE6"/>
    <w:multiLevelType w:val="hybridMultilevel"/>
    <w:tmpl w:val="273A251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10A9F"/>
    <w:multiLevelType w:val="hybridMultilevel"/>
    <w:tmpl w:val="D666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35A14"/>
    <w:multiLevelType w:val="hybridMultilevel"/>
    <w:tmpl w:val="ECBC9DF2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41209"/>
    <w:multiLevelType w:val="hybridMultilevel"/>
    <w:tmpl w:val="176CE9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E4781"/>
    <w:multiLevelType w:val="hybridMultilevel"/>
    <w:tmpl w:val="EB164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B6FB9"/>
    <w:multiLevelType w:val="hybridMultilevel"/>
    <w:tmpl w:val="91BE9B5C"/>
    <w:lvl w:ilvl="0" w:tplc="040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E44DB"/>
    <w:multiLevelType w:val="hybridMultilevel"/>
    <w:tmpl w:val="B2C4A0F8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F2560"/>
    <w:multiLevelType w:val="hybridMultilevel"/>
    <w:tmpl w:val="00C259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567CF"/>
    <w:multiLevelType w:val="hybridMultilevel"/>
    <w:tmpl w:val="6144C7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5343D"/>
    <w:multiLevelType w:val="hybridMultilevel"/>
    <w:tmpl w:val="6896DE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1"/>
  </w:num>
  <w:num w:numId="14">
    <w:abstractNumId w:val="27"/>
  </w:num>
  <w:num w:numId="15">
    <w:abstractNumId w:val="28"/>
  </w:num>
  <w:num w:numId="16">
    <w:abstractNumId w:val="29"/>
  </w:num>
  <w:num w:numId="17">
    <w:abstractNumId w:val="21"/>
  </w:num>
  <w:num w:numId="18">
    <w:abstractNumId w:val="19"/>
  </w:num>
  <w:num w:numId="19">
    <w:abstractNumId w:val="12"/>
  </w:num>
  <w:num w:numId="20">
    <w:abstractNumId w:val="25"/>
  </w:num>
  <w:num w:numId="21">
    <w:abstractNumId w:val="20"/>
  </w:num>
  <w:num w:numId="22">
    <w:abstractNumId w:val="24"/>
  </w:num>
  <w:num w:numId="23">
    <w:abstractNumId w:val="23"/>
  </w:num>
  <w:num w:numId="24">
    <w:abstractNumId w:val="16"/>
  </w:num>
  <w:num w:numId="25">
    <w:abstractNumId w:val="15"/>
  </w:num>
  <w:num w:numId="26">
    <w:abstractNumId w:val="22"/>
  </w:num>
  <w:num w:numId="27">
    <w:abstractNumId w:val="26"/>
  </w:num>
  <w:num w:numId="28">
    <w:abstractNumId w:val="14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03"/>
    <w:rsid w:val="00014607"/>
    <w:rsid w:val="00024D5E"/>
    <w:rsid w:val="000271EF"/>
    <w:rsid w:val="00034F12"/>
    <w:rsid w:val="000407A3"/>
    <w:rsid w:val="000425D5"/>
    <w:rsid w:val="00054410"/>
    <w:rsid w:val="00092FF0"/>
    <w:rsid w:val="00093632"/>
    <w:rsid w:val="000B37AF"/>
    <w:rsid w:val="000B6B3F"/>
    <w:rsid w:val="000C4FA4"/>
    <w:rsid w:val="000D6C85"/>
    <w:rsid w:val="000E0969"/>
    <w:rsid w:val="000E6C39"/>
    <w:rsid w:val="000E717C"/>
    <w:rsid w:val="000F1B1E"/>
    <w:rsid w:val="000F7671"/>
    <w:rsid w:val="0011077B"/>
    <w:rsid w:val="001613F8"/>
    <w:rsid w:val="00162D2E"/>
    <w:rsid w:val="0018182B"/>
    <w:rsid w:val="00182E69"/>
    <w:rsid w:val="001B17BE"/>
    <w:rsid w:val="001B7D94"/>
    <w:rsid w:val="001C207D"/>
    <w:rsid w:val="001D05EB"/>
    <w:rsid w:val="002063B8"/>
    <w:rsid w:val="002133E5"/>
    <w:rsid w:val="002169D6"/>
    <w:rsid w:val="00224AEA"/>
    <w:rsid w:val="00243688"/>
    <w:rsid w:val="00256B2C"/>
    <w:rsid w:val="00271591"/>
    <w:rsid w:val="00276B32"/>
    <w:rsid w:val="002900D7"/>
    <w:rsid w:val="002A5E79"/>
    <w:rsid w:val="002B04FF"/>
    <w:rsid w:val="002B3521"/>
    <w:rsid w:val="002B39BC"/>
    <w:rsid w:val="002B69F0"/>
    <w:rsid w:val="002D13D0"/>
    <w:rsid w:val="002E5DB0"/>
    <w:rsid w:val="00314F60"/>
    <w:rsid w:val="00317C35"/>
    <w:rsid w:val="00362149"/>
    <w:rsid w:val="00365C0D"/>
    <w:rsid w:val="003857B3"/>
    <w:rsid w:val="00395476"/>
    <w:rsid w:val="003A6BA4"/>
    <w:rsid w:val="003D003F"/>
    <w:rsid w:val="003D2470"/>
    <w:rsid w:val="003D4336"/>
    <w:rsid w:val="003D621A"/>
    <w:rsid w:val="00413420"/>
    <w:rsid w:val="00444BA8"/>
    <w:rsid w:val="00446BAB"/>
    <w:rsid w:val="00452D7E"/>
    <w:rsid w:val="0047784B"/>
    <w:rsid w:val="00487EA3"/>
    <w:rsid w:val="00490D1B"/>
    <w:rsid w:val="004A1190"/>
    <w:rsid w:val="004B134D"/>
    <w:rsid w:val="004C2190"/>
    <w:rsid w:val="004C2200"/>
    <w:rsid w:val="004E027B"/>
    <w:rsid w:val="004E1FD9"/>
    <w:rsid w:val="004E5AAE"/>
    <w:rsid w:val="00502758"/>
    <w:rsid w:val="00513752"/>
    <w:rsid w:val="00551FF1"/>
    <w:rsid w:val="0055641A"/>
    <w:rsid w:val="0056664A"/>
    <w:rsid w:val="00576B5B"/>
    <w:rsid w:val="00584CBA"/>
    <w:rsid w:val="005A57B8"/>
    <w:rsid w:val="005B5106"/>
    <w:rsid w:val="005E443D"/>
    <w:rsid w:val="00633B61"/>
    <w:rsid w:val="006454F5"/>
    <w:rsid w:val="006713CC"/>
    <w:rsid w:val="006A510C"/>
    <w:rsid w:val="006C63EC"/>
    <w:rsid w:val="006E1CE7"/>
    <w:rsid w:val="006E64BF"/>
    <w:rsid w:val="007003A8"/>
    <w:rsid w:val="007833FC"/>
    <w:rsid w:val="00785D1C"/>
    <w:rsid w:val="00785FAC"/>
    <w:rsid w:val="007B06CB"/>
    <w:rsid w:val="007B4958"/>
    <w:rsid w:val="007B5FDD"/>
    <w:rsid w:val="007C1CA3"/>
    <w:rsid w:val="007D2BD8"/>
    <w:rsid w:val="007E78F5"/>
    <w:rsid w:val="00810092"/>
    <w:rsid w:val="00812BE1"/>
    <w:rsid w:val="008235D1"/>
    <w:rsid w:val="00824538"/>
    <w:rsid w:val="00840360"/>
    <w:rsid w:val="0084165F"/>
    <w:rsid w:val="00870140"/>
    <w:rsid w:val="00870368"/>
    <w:rsid w:val="0087124C"/>
    <w:rsid w:val="00876027"/>
    <w:rsid w:val="00880433"/>
    <w:rsid w:val="00880A83"/>
    <w:rsid w:val="00881677"/>
    <w:rsid w:val="00886E05"/>
    <w:rsid w:val="008912C8"/>
    <w:rsid w:val="008A0F0B"/>
    <w:rsid w:val="008A36D7"/>
    <w:rsid w:val="008D1E23"/>
    <w:rsid w:val="008E5640"/>
    <w:rsid w:val="008F0639"/>
    <w:rsid w:val="008F5F40"/>
    <w:rsid w:val="0090026C"/>
    <w:rsid w:val="009209A8"/>
    <w:rsid w:val="00922325"/>
    <w:rsid w:val="00980C02"/>
    <w:rsid w:val="00993F72"/>
    <w:rsid w:val="00994090"/>
    <w:rsid w:val="009B1295"/>
    <w:rsid w:val="009B1EBE"/>
    <w:rsid w:val="009C1592"/>
    <w:rsid w:val="009D2C03"/>
    <w:rsid w:val="009E0796"/>
    <w:rsid w:val="009E5016"/>
    <w:rsid w:val="009F24C2"/>
    <w:rsid w:val="009F3EFB"/>
    <w:rsid w:val="00A2276C"/>
    <w:rsid w:val="00A275DF"/>
    <w:rsid w:val="00A37EBC"/>
    <w:rsid w:val="00A43901"/>
    <w:rsid w:val="00A613AC"/>
    <w:rsid w:val="00A907DE"/>
    <w:rsid w:val="00A95B0A"/>
    <w:rsid w:val="00AA65CB"/>
    <w:rsid w:val="00AB0F42"/>
    <w:rsid w:val="00AC7E54"/>
    <w:rsid w:val="00AD13C0"/>
    <w:rsid w:val="00AF6634"/>
    <w:rsid w:val="00B05DB6"/>
    <w:rsid w:val="00B07236"/>
    <w:rsid w:val="00B24D22"/>
    <w:rsid w:val="00B260EF"/>
    <w:rsid w:val="00B27E04"/>
    <w:rsid w:val="00B469AB"/>
    <w:rsid w:val="00B564D4"/>
    <w:rsid w:val="00B70E6E"/>
    <w:rsid w:val="00B950BA"/>
    <w:rsid w:val="00BA6866"/>
    <w:rsid w:val="00BB37E4"/>
    <w:rsid w:val="00BC4879"/>
    <w:rsid w:val="00BC4D64"/>
    <w:rsid w:val="00BF590C"/>
    <w:rsid w:val="00C152C7"/>
    <w:rsid w:val="00C25F3E"/>
    <w:rsid w:val="00C40CBD"/>
    <w:rsid w:val="00C413B8"/>
    <w:rsid w:val="00C4167B"/>
    <w:rsid w:val="00C84222"/>
    <w:rsid w:val="00C965C1"/>
    <w:rsid w:val="00CA3D1A"/>
    <w:rsid w:val="00CB0BDD"/>
    <w:rsid w:val="00CB76FA"/>
    <w:rsid w:val="00CF3605"/>
    <w:rsid w:val="00CF4A6F"/>
    <w:rsid w:val="00CF58C4"/>
    <w:rsid w:val="00D23E1C"/>
    <w:rsid w:val="00D24EA2"/>
    <w:rsid w:val="00D31384"/>
    <w:rsid w:val="00D77B03"/>
    <w:rsid w:val="00D904C1"/>
    <w:rsid w:val="00DB1425"/>
    <w:rsid w:val="00DD771C"/>
    <w:rsid w:val="00DE0C20"/>
    <w:rsid w:val="00DE0F20"/>
    <w:rsid w:val="00DF7557"/>
    <w:rsid w:val="00E02B54"/>
    <w:rsid w:val="00E14D0C"/>
    <w:rsid w:val="00E34EFF"/>
    <w:rsid w:val="00E67882"/>
    <w:rsid w:val="00E67B60"/>
    <w:rsid w:val="00EA57A0"/>
    <w:rsid w:val="00ED2539"/>
    <w:rsid w:val="00EE7500"/>
    <w:rsid w:val="00EF0C8D"/>
    <w:rsid w:val="00EF19D3"/>
    <w:rsid w:val="00F062D1"/>
    <w:rsid w:val="00F17512"/>
    <w:rsid w:val="00F23550"/>
    <w:rsid w:val="00F257D1"/>
    <w:rsid w:val="00F33185"/>
    <w:rsid w:val="00F43AD9"/>
    <w:rsid w:val="00F565BA"/>
    <w:rsid w:val="00F566B5"/>
    <w:rsid w:val="00F64B13"/>
    <w:rsid w:val="00F71435"/>
    <w:rsid w:val="00F7633A"/>
    <w:rsid w:val="00F83F06"/>
    <w:rsid w:val="00FA67A1"/>
    <w:rsid w:val="6BC9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44468"/>
  <w15:docId w15:val="{790595A2-2229-483E-B233-9955E82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Fyrirsgn1">
    <w:name w:val="heading 1"/>
    <w:basedOn w:val="Venjulegur"/>
    <w:next w:val="Venjulegur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Fyrirsgn2">
    <w:name w:val="heading 2"/>
    <w:basedOn w:val="Venjulegur"/>
    <w:next w:val="Venjulegu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Fyrirsgn3">
    <w:name w:val="heading 3"/>
    <w:basedOn w:val="Venjulegur"/>
    <w:next w:val="Venjulegur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semiHidden/>
    <w:rsid w:val="0002798A"/>
    <w:rPr>
      <w:rFonts w:cs="Tahoma"/>
      <w:szCs w:val="16"/>
    </w:rPr>
  </w:style>
  <w:style w:type="paragraph" w:customStyle="1" w:styleId="Italics">
    <w:name w:val="Italics"/>
    <w:basedOn w:val="Venjulegur"/>
    <w:rsid w:val="008D40FF"/>
    <w:rPr>
      <w:i/>
    </w:rPr>
  </w:style>
  <w:style w:type="paragraph" w:customStyle="1" w:styleId="Disclaimer">
    <w:name w:val="Disclaimer"/>
    <w:basedOn w:val="Venjulegur"/>
    <w:rsid w:val="00185BA5"/>
    <w:pPr>
      <w:spacing w:after="80" w:line="288" w:lineRule="auto"/>
    </w:pPr>
  </w:style>
  <w:style w:type="paragraph" w:customStyle="1" w:styleId="CheckBox">
    <w:name w:val="Check Box"/>
    <w:basedOn w:val="Venjulegur"/>
    <w:link w:val="CheckBoxChar"/>
    <w:rsid w:val="00CA28E6"/>
    <w:rPr>
      <w:color w:val="999999"/>
    </w:rPr>
  </w:style>
  <w:style w:type="paragraph" w:styleId="Suhaus">
    <w:name w:val="header"/>
    <w:basedOn w:val="Venjulegur"/>
    <w:link w:val="SuhausStaf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SuhausStaf">
    <w:name w:val="Síðuhaus Staf"/>
    <w:link w:val="Suhaus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Suftur">
    <w:name w:val="footer"/>
    <w:basedOn w:val="Venjulegur"/>
    <w:link w:val="SufturStaf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Hnitanettflu">
    <w:name w:val="Table Grid"/>
    <w:basedOn w:val="Tafla-venjuleg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jsskygging">
    <w:name w:val="Light Shading"/>
    <w:basedOn w:val="Tafla-venjuleg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fla-venjuleg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lungshnitanet3-hersla2">
    <w:name w:val="Medium Grid 3 Accent 2"/>
    <w:basedOn w:val="Tafla-venjuleg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ilungshnitanet3-hersla3">
    <w:name w:val="Medium Grid 3 Accent 3"/>
    <w:basedOn w:val="Tafla-venjuleg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lungshnitanet3-hersla4">
    <w:name w:val="Medium Grid 3 Accent 4"/>
    <w:basedOn w:val="Tafla-venjuleg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ilungshnitanet3-hersla5">
    <w:name w:val="Medium Grid 3 Accent 5"/>
    <w:basedOn w:val="Tafla-venjuleg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niinntexti">
    <w:name w:val="Plain Text"/>
    <w:basedOn w:val="Venjulegur"/>
    <w:link w:val="sniinntextiStaf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sniinntextiStaf">
    <w:name w:val="Ósniðinn texti Staf"/>
    <w:link w:val="sniinntexti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erkt">
    <w:name w:val="Strong"/>
    <w:qFormat/>
    <w:rsid w:val="00F43AD9"/>
    <w:rPr>
      <w:b/>
      <w:bCs/>
    </w:rPr>
  </w:style>
  <w:style w:type="paragraph" w:styleId="Venjulegtvefur">
    <w:name w:val="Normal (Web)"/>
    <w:basedOn w:val="Venjulegur"/>
    <w:rsid w:val="00092F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9409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9409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94090"/>
    <w:rPr>
      <w:rFonts w:ascii="Tahoma" w:hAnsi="Tahoma"/>
      <w:lang w:val="en-US"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9409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94090"/>
    <w:rPr>
      <w:rFonts w:ascii="Tahoma" w:hAnsi="Tahoma"/>
      <w:b/>
      <w:bCs/>
      <w:lang w:val="en-US" w:eastAsia="en-US"/>
    </w:rPr>
  </w:style>
  <w:style w:type="paragraph" w:styleId="Mlsgreinlista">
    <w:name w:val="List Paragraph"/>
    <w:basedOn w:val="Venjulegur"/>
    <w:uiPriority w:val="34"/>
    <w:qFormat/>
    <w:rsid w:val="00502758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27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8" ma:contentTypeDescription="Create a new document." ma:contentTypeScope="" ma:versionID="5affd20442e3949eabe84bed4a11d66b">
  <xsd:schema xmlns:xsd="http://www.w3.org/2001/XMLSchema" xmlns:xs="http://www.w3.org/2001/XMLSchema" xmlns:p="http://schemas.microsoft.com/office/2006/metadata/properties" xmlns:ns2="e83c976a-e81e-455d-99e1-94cb507f23e5" targetNamespace="http://schemas.microsoft.com/office/2006/metadata/properties" ma:root="true" ma:fieldsID="c3eafe21258f258506d153344ec5482b" ns2:_="">
    <xsd:import namespace="e83c976a-e81e-455d-99e1-94cb507f2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A19CC-D961-4A7A-8E1A-E609A066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91CDB-206F-411B-B197-97D73E7AB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DA48A-EEB3-40AA-A9CC-B9B5172BA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08CE0-C542-4A83-84A2-CC595CD0E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dro1</dc:creator>
  <cp:lastModifiedBy>Guðjón Ingi Guðjónsson - HI</cp:lastModifiedBy>
  <cp:revision>3</cp:revision>
  <cp:lastPrinted>2015-02-11T15:42:00Z</cp:lastPrinted>
  <dcterms:created xsi:type="dcterms:W3CDTF">2021-12-17T13:42:00Z</dcterms:created>
  <dcterms:modified xsi:type="dcterms:W3CDTF">2021-12-17T13:56:00Z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  <property fmtid="{D5CDD505-2E9C-101B-9397-08002B2CF9AE}" pid="3" name="ContentTypeId">
    <vt:lpwstr>0x0101007946A47A0EAA03458F98E057DBE19D4D</vt:lpwstr>
  </property>
</Properties>
</file>