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6A5D" w14:textId="77777777" w:rsidR="007B4958" w:rsidRPr="00C965C1" w:rsidRDefault="007B4958">
      <w:pPr>
        <w:rPr>
          <w:lang w:val="en-GB"/>
        </w:rPr>
      </w:pPr>
    </w:p>
    <w:p w14:paraId="21553958" w14:textId="77777777" w:rsidR="007B4958" w:rsidRPr="00C965C1" w:rsidRDefault="007B4958">
      <w:pPr>
        <w:rPr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7B4958" w:rsidRPr="00C965C1" w14:paraId="4E934D61" w14:textId="77777777" w:rsidTr="002133E5">
        <w:trPr>
          <w:trHeight w:hRule="exact" w:val="2313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B85C279" w14:textId="2DB36092" w:rsidR="00014607" w:rsidRPr="00C965C1" w:rsidRDefault="003A6BA4" w:rsidP="00014607">
            <w:pPr>
              <w:widowControl w:val="0"/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</w:pPr>
            <w:r w:rsidRPr="00C965C1"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  <w:t>Application with description of the research project</w:t>
            </w:r>
          </w:p>
          <w:p w14:paraId="15825FEB" w14:textId="77777777" w:rsidR="00014607" w:rsidRPr="00C965C1" w:rsidRDefault="00014607" w:rsidP="00014607">
            <w:pPr>
              <w:widowControl w:val="0"/>
              <w:rPr>
                <w:rFonts w:ascii="Arial" w:hAnsi="Arial" w:cs="Arial"/>
                <w:b/>
                <w:color w:val="244061"/>
                <w:sz w:val="18"/>
                <w:szCs w:val="18"/>
                <w:lang w:val="en-GB"/>
              </w:rPr>
            </w:pPr>
          </w:p>
          <w:p w14:paraId="1E369F48" w14:textId="3AC2F7FC" w:rsidR="00B27E04" w:rsidRPr="00C965C1" w:rsidRDefault="00243688" w:rsidP="00271591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Before you apply, you must have an agreement with</w:t>
            </w: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a supervisor, who is </w:t>
            </w: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employed at the </w:t>
            </w: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School of</w:t>
            </w: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Health Sciences</w:t>
            </w:r>
            <w:r w:rsidR="001D05EB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.</w:t>
            </w:r>
            <w:r w:rsidRPr="0024368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The application</w:t>
            </w:r>
            <w:r w:rsidR="00256B2C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is completed </w:t>
            </w:r>
            <w:r w:rsidR="003A6BA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by the applicant</w:t>
            </w:r>
            <w:r w:rsidR="00C965C1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and </w:t>
            </w:r>
            <w:r w:rsidR="00EE75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the </w:t>
            </w:r>
            <w:r w:rsidR="00C965C1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supervisor. </w:t>
            </w:r>
            <w:proofErr w:type="gramStart"/>
            <w:r w:rsidR="00D904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Appendi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</w:t>
            </w:r>
            <w:r w:rsidR="00452D7E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es</w:t>
            </w:r>
            <w:r w:rsid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and </w:t>
            </w:r>
            <w:r w:rsidR="00EE75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signed contract (see last page)</w:t>
            </w:r>
            <w:r w:rsidR="00EE75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,</w:t>
            </w:r>
            <w:proofErr w:type="gramEnd"/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shall be </w:t>
            </w:r>
            <w:r w:rsid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submitted to 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the relevant </w:t>
            </w:r>
            <w:r w:rsidR="00256B2C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f</w:t>
            </w:r>
            <w:r w:rsidR="007003A8" w:rsidRPr="007003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aculty office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. A</w:t>
            </w:r>
            <w:r w:rsidR="00B27E0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ll app</w:t>
            </w:r>
            <w:r w:rsidR="00D904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endi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</w:t>
            </w:r>
            <w:r w:rsidR="00D904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es </w:t>
            </w:r>
            <w:r w:rsidR="00B27E0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sh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all</w:t>
            </w:r>
            <w:r w:rsidR="00B27E04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also be submitted in electronic 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format (MS Word or PDF format).</w:t>
            </w:r>
            <w:r w:rsidR="00271591">
              <w:t xml:space="preserve"> </w:t>
            </w:r>
          </w:p>
          <w:p w14:paraId="3CC84995" w14:textId="6C139006" w:rsidR="00502758" w:rsidRPr="00C965C1" w:rsidRDefault="00502758" w:rsidP="00502758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</w:p>
          <w:p w14:paraId="458930B0" w14:textId="5C7998FB" w:rsidR="006454F5" w:rsidRPr="00C965C1" w:rsidRDefault="00D904C1" w:rsidP="007833FC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Appendi</w:t>
            </w:r>
            <w:r w:rsidR="00444BA8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</w:t>
            </w:r>
            <w:r w:rsidR="00452D7E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es</w:t>
            </w:r>
            <w:r w:rsid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:</w:t>
            </w:r>
            <w:r w:rsidR="006454F5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</w:p>
          <w:p w14:paraId="0225BF61" w14:textId="732C853C" w:rsidR="007833FC" w:rsidRPr="00B27E04" w:rsidRDefault="007833FC" w:rsidP="00B27E04">
            <w:pPr>
              <w:pStyle w:val="Mlsgreinlista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Curriculum vitae of student, and degree certificates (BSc and/or MSc, or equivalent degree).</w:t>
            </w:r>
          </w:p>
          <w:p w14:paraId="7D2B912D" w14:textId="1BA902D3" w:rsidR="007833FC" w:rsidRPr="00B27E04" w:rsidRDefault="007833FC" w:rsidP="00B27E04">
            <w:pPr>
              <w:pStyle w:val="Mlsgreinlista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Curriculum vitae of supervisor</w:t>
            </w:r>
            <w:r w:rsidR="004C22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/</w:t>
            </w: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advisor (those that have previously supervised doctoral students</w:t>
            </w:r>
            <w:r w:rsidR="004C2200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do</w:t>
            </w: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4C2200"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not </w:t>
            </w:r>
            <w:r w:rsidRPr="00B27E04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need to send in a CV).</w:t>
            </w:r>
          </w:p>
          <w:p w14:paraId="6224B2F5" w14:textId="3451CA14" w:rsidR="00224AEA" w:rsidRPr="00F17512" w:rsidRDefault="00B27E04" w:rsidP="00F17512">
            <w:pPr>
              <w:pStyle w:val="Mlsgreinlista"/>
              <w:widowControl w:val="0"/>
              <w:numPr>
                <w:ilvl w:val="0"/>
                <w:numId w:val="18"/>
              </w:numP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Copy of 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approval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for the study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e.g. from the </w:t>
            </w:r>
            <w:r w:rsidR="00F17512" w:rsidRP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Research Ethics Committee</w:t>
            </w:r>
            <w:r w:rsidR="00F17512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.</w:t>
            </w:r>
          </w:p>
          <w:p w14:paraId="34F2452F" w14:textId="77777777" w:rsidR="007B4958" w:rsidRPr="00C965C1" w:rsidRDefault="007B4958" w:rsidP="007B4958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</w:p>
          <w:p w14:paraId="348CAF05" w14:textId="77777777" w:rsidR="002133E5" w:rsidRPr="00C965C1" w:rsidRDefault="007B4958" w:rsidP="002133E5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  <w:proofErr w:type="spellStart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Umsóknum</w:t>
            </w:r>
            <w:proofErr w:type="spellEnd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má</w:t>
            </w:r>
            <w:proofErr w:type="spellEnd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skila</w:t>
            </w:r>
            <w:proofErr w:type="spellEnd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hvenær</w:t>
            </w:r>
            <w:proofErr w:type="spellEnd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sem</w:t>
            </w:r>
            <w:proofErr w:type="spellEnd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er á </w:t>
            </w:r>
            <w:proofErr w:type="spellStart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háskólaárinu</w:t>
            </w:r>
            <w:proofErr w:type="spellEnd"/>
            <w:r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>.</w:t>
            </w:r>
            <w:r w:rsidR="002133E5" w:rsidRPr="00C965C1"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  <w:t xml:space="preserve"> </w:t>
            </w:r>
          </w:p>
          <w:p w14:paraId="4D54F04B" w14:textId="015AF7CB" w:rsidR="007B4958" w:rsidRPr="00C965C1" w:rsidRDefault="007B4958" w:rsidP="002133E5">
            <w:pPr>
              <w:widowControl w:val="0"/>
              <w:rPr>
                <w:rFonts w:ascii="Arial" w:hAnsi="Arial" w:cs="Arial"/>
                <w:color w:val="244061"/>
                <w:sz w:val="18"/>
                <w:szCs w:val="18"/>
                <w:lang w:val="en-GB"/>
              </w:rPr>
            </w:pPr>
          </w:p>
        </w:tc>
      </w:tr>
    </w:tbl>
    <w:p w14:paraId="040C5DCE" w14:textId="77777777" w:rsidR="007B4958" w:rsidRPr="00C965C1" w:rsidRDefault="007B4958">
      <w:pPr>
        <w:rPr>
          <w:lang w:val="en-GB"/>
        </w:rPr>
      </w:pPr>
    </w:p>
    <w:p w14:paraId="697759F6" w14:textId="77777777" w:rsidR="007B4958" w:rsidRPr="00C965C1" w:rsidRDefault="007B4958">
      <w:pPr>
        <w:rPr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C965C1" w14:paraId="32B1DCA8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2C32010" w14:textId="2D4ACFDC" w:rsidR="008912C8" w:rsidRPr="00C965C1" w:rsidRDefault="00395476" w:rsidP="008912C8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E009A">
              <w:rPr>
                <w:rFonts w:ascii="Arial" w:hAnsi="Arial" w:cs="Arial"/>
                <w:sz w:val="24"/>
                <w:szCs w:val="24"/>
              </w:rPr>
              <w:t>Applicant</w:t>
            </w:r>
          </w:p>
        </w:tc>
      </w:tr>
    </w:tbl>
    <w:p w14:paraId="6C6AE083" w14:textId="77777777" w:rsidR="008912C8" w:rsidRPr="00C965C1" w:rsidRDefault="008912C8" w:rsidP="008912C8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3"/>
        <w:gridCol w:w="5547"/>
        <w:gridCol w:w="1292"/>
        <w:gridCol w:w="2688"/>
      </w:tblGrid>
      <w:tr w:rsidR="00824538" w:rsidRPr="00C965C1" w14:paraId="32BAD9A8" w14:textId="77777777" w:rsidTr="00395476">
        <w:tc>
          <w:tcPr>
            <w:tcW w:w="1413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B33E65E" w14:textId="2FC6EE83" w:rsidR="008912C8" w:rsidRPr="00C965C1" w:rsidRDefault="00395476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711989D3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7BC95025" w14:textId="22D06F1A" w:rsidR="008912C8" w:rsidRPr="00C965C1" w:rsidRDefault="00395476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75149C3D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824538" w:rsidRPr="00C965C1" w14:paraId="59B266DE" w14:textId="77777777" w:rsidTr="00395476">
        <w:tc>
          <w:tcPr>
            <w:tcW w:w="1413" w:type="dxa"/>
            <w:shd w:val="clear" w:color="auto" w:fill="F2F2F2"/>
            <w:vAlign w:val="center"/>
          </w:tcPr>
          <w:p w14:paraId="453CC17F" w14:textId="4CB196A4" w:rsidR="008912C8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="00E67882"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46D7F935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66803873" w14:textId="64E237AD" w:rsidR="008912C8" w:rsidRPr="00C965C1" w:rsidRDefault="00395476" w:rsidP="00362149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N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ationality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60027795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824538" w:rsidRPr="00C965C1" w14:paraId="51FDF138" w14:textId="77777777" w:rsidTr="00395476">
        <w:tc>
          <w:tcPr>
            <w:tcW w:w="1413" w:type="dxa"/>
            <w:shd w:val="clear" w:color="auto" w:fill="F2F2F2"/>
            <w:vAlign w:val="center"/>
          </w:tcPr>
          <w:p w14:paraId="2C214763" w14:textId="6EFE5297" w:rsidR="009F24C2" w:rsidRPr="00C965C1" w:rsidRDefault="00F17512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13BC7AA8" w14:textId="77777777" w:rsidR="009F24C2" w:rsidRPr="00C965C1" w:rsidRDefault="009F24C2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40BA42C4" w14:textId="5BF6BE7F" w:rsidR="009F24C2" w:rsidRPr="00C965C1" w:rsidRDefault="00395476" w:rsidP="008912C8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ostal code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44A03AD6" w14:textId="77777777" w:rsidR="009F24C2" w:rsidRPr="00C965C1" w:rsidRDefault="009F24C2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E67882" w:rsidRPr="00C965C1" w14:paraId="52160462" w14:textId="77777777" w:rsidTr="00395476">
        <w:tc>
          <w:tcPr>
            <w:tcW w:w="1413" w:type="dxa"/>
            <w:shd w:val="clear" w:color="auto" w:fill="F2F2F2"/>
            <w:vAlign w:val="center"/>
          </w:tcPr>
          <w:p w14:paraId="161BC424" w14:textId="4FBDB6DC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lace of work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424067E7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3BDEE60E" w14:textId="72747C0D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712C7875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</w:tr>
      <w:tr w:rsidR="00E67882" w:rsidRPr="00C965C1" w14:paraId="6B85354E" w14:textId="77777777" w:rsidTr="00395476">
        <w:tc>
          <w:tcPr>
            <w:tcW w:w="1413" w:type="dxa"/>
            <w:shd w:val="clear" w:color="auto" w:fill="F2F2F2"/>
            <w:vAlign w:val="center"/>
          </w:tcPr>
          <w:p w14:paraId="31B30263" w14:textId="5CD0878D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itle</w:t>
            </w:r>
          </w:p>
        </w:tc>
        <w:tc>
          <w:tcPr>
            <w:tcW w:w="5547" w:type="dxa"/>
            <w:shd w:val="clear" w:color="auto" w:fill="FFFFFF"/>
            <w:vAlign w:val="center"/>
          </w:tcPr>
          <w:p w14:paraId="3B6F6130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92" w:type="dxa"/>
            <w:shd w:val="clear" w:color="auto" w:fill="F2F2F2"/>
            <w:vAlign w:val="center"/>
          </w:tcPr>
          <w:p w14:paraId="3AF04462" w14:textId="08AB48BD" w:rsidR="00E67882" w:rsidRPr="00C965C1" w:rsidRDefault="00395476" w:rsidP="00E67882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688" w:type="dxa"/>
            <w:shd w:val="clear" w:color="auto" w:fill="FFFFFF"/>
            <w:vAlign w:val="center"/>
          </w:tcPr>
          <w:p w14:paraId="2E7C2431" w14:textId="77777777" w:rsidR="00E67882" w:rsidRPr="00C965C1" w:rsidRDefault="00E67882" w:rsidP="00E67882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05AD271" w14:textId="77777777" w:rsidR="008912C8" w:rsidRPr="00C965C1" w:rsidRDefault="008912C8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0407A3" w:rsidRPr="00C965C1" w14:paraId="555F6BAD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67482279" w14:textId="0ACBFC6E" w:rsidR="000407A3" w:rsidRPr="00C965C1" w:rsidRDefault="004C2200" w:rsidP="00E14D0C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FAculty</w:t>
            </w:r>
          </w:p>
        </w:tc>
      </w:tr>
    </w:tbl>
    <w:p w14:paraId="48B29F05" w14:textId="77777777" w:rsidR="000407A3" w:rsidRPr="00C965C1" w:rsidRDefault="000407A3" w:rsidP="008912C8">
      <w:pPr>
        <w:rPr>
          <w:sz w:val="24"/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838"/>
        <w:gridCol w:w="9102"/>
      </w:tblGrid>
      <w:tr w:rsidR="000407A3" w:rsidRPr="00C965C1" w14:paraId="7DA415FD" w14:textId="77777777" w:rsidTr="004C2200">
        <w:tc>
          <w:tcPr>
            <w:tcW w:w="1838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078B4E20" w14:textId="5AE86EE5" w:rsidR="000407A3" w:rsidRPr="00C965C1" w:rsidRDefault="000407A3" w:rsidP="004C2200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</w:t>
            </w:r>
            <w:r w:rsidR="00256B2C">
              <w:rPr>
                <w:color w:val="244061"/>
                <w:sz w:val="20"/>
                <w:szCs w:val="20"/>
                <w:lang w:val="en-GB"/>
              </w:rPr>
              <w:t>ame of f</w:t>
            </w:r>
            <w:r w:rsidR="004C2200">
              <w:rPr>
                <w:color w:val="244061"/>
                <w:sz w:val="20"/>
                <w:szCs w:val="20"/>
                <w:lang w:val="en-GB"/>
              </w:rPr>
              <w:t>aculty</w:t>
            </w:r>
          </w:p>
        </w:tc>
        <w:tc>
          <w:tcPr>
            <w:tcW w:w="9102" w:type="dxa"/>
            <w:shd w:val="clear" w:color="auto" w:fill="FFFFFF"/>
            <w:vAlign w:val="center"/>
          </w:tcPr>
          <w:p w14:paraId="0640C3CC" w14:textId="77777777" w:rsidR="000407A3" w:rsidRPr="00C965C1" w:rsidRDefault="000407A3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AEC838C" w14:textId="77777777" w:rsidR="000407A3" w:rsidRPr="00C965C1" w:rsidRDefault="000407A3" w:rsidP="008912C8">
      <w:pPr>
        <w:rPr>
          <w:sz w:val="24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AB0F42" w:rsidRPr="00C965C1" w14:paraId="3DD2CA9E" w14:textId="77777777" w:rsidTr="6BC9FAC3">
        <w:trPr>
          <w:trHeight w:hRule="exact" w:val="727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E1E3B0A" w14:textId="77777777" w:rsidR="00BB37E4" w:rsidRDefault="00BB37E4" w:rsidP="005B5106">
            <w:pPr>
              <w:pStyle w:val="Fyrirsgn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</w:t>
            </w:r>
          </w:p>
          <w:p w14:paraId="7623286D" w14:textId="4B237404" w:rsidR="00AB0F42" w:rsidRPr="005B5106" w:rsidRDefault="6BC9FAC3" w:rsidP="6BC9FAC3">
            <w:pPr>
              <w:pStyle w:val="Fyrirsgn2"/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6BC9FAC3">
              <w:rPr>
                <w:rFonts w:ascii="Arial" w:hAnsi="Arial" w:cs="Arial"/>
                <w:color w:val="A6A6A6" w:themeColor="background1" w:themeShade="A6"/>
                <w:sz w:val="16"/>
                <w:szCs w:val="16"/>
                <w:lang w:val="en-GB"/>
              </w:rPr>
              <w:t>The Tutor HAS TO BE employed at the School of Health Sciences.</w:t>
            </w:r>
          </w:p>
        </w:tc>
      </w:tr>
    </w:tbl>
    <w:p w14:paraId="5AB3F453" w14:textId="77777777" w:rsidR="00AB0F42" w:rsidRPr="00C965C1" w:rsidRDefault="00AB0F42" w:rsidP="00AB0F42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51"/>
        <w:gridCol w:w="4792"/>
        <w:gridCol w:w="1215"/>
        <w:gridCol w:w="2732"/>
      </w:tblGrid>
      <w:tr w:rsidR="00395476" w:rsidRPr="00C965C1" w14:paraId="54C85CA1" w14:textId="77777777" w:rsidTr="00A06C9C">
        <w:tc>
          <w:tcPr>
            <w:tcW w:w="2051" w:type="dxa"/>
            <w:shd w:val="clear" w:color="auto" w:fill="F2F2F2"/>
            <w:vAlign w:val="center"/>
          </w:tcPr>
          <w:p w14:paraId="44B107B1" w14:textId="238F3E55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Name</w:t>
            </w:r>
          </w:p>
        </w:tc>
        <w:tc>
          <w:tcPr>
            <w:tcW w:w="4792" w:type="dxa"/>
            <w:shd w:val="clear" w:color="auto" w:fill="FFFFFF"/>
          </w:tcPr>
          <w:p w14:paraId="5680EE96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F2F2F2"/>
          </w:tcPr>
          <w:p w14:paraId="2B4DCFCD" w14:textId="6E8A2E30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732" w:type="dxa"/>
            <w:shd w:val="clear" w:color="auto" w:fill="FFFFFF"/>
          </w:tcPr>
          <w:p w14:paraId="6329C71C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</w:tr>
      <w:tr w:rsidR="00395476" w:rsidRPr="00C965C1" w14:paraId="17BA50C5" w14:textId="77777777" w:rsidTr="00A06C9C">
        <w:tc>
          <w:tcPr>
            <w:tcW w:w="2051" w:type="dxa"/>
            <w:shd w:val="clear" w:color="auto" w:fill="F2F2F2"/>
            <w:vAlign w:val="center"/>
          </w:tcPr>
          <w:p w14:paraId="25967610" w14:textId="2BCAC97A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792" w:type="dxa"/>
            <w:shd w:val="clear" w:color="auto" w:fill="FFFFFF"/>
          </w:tcPr>
          <w:p w14:paraId="183C1B08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14:paraId="54E5C5DE" w14:textId="0A9DD96B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732" w:type="dxa"/>
            <w:shd w:val="clear" w:color="auto" w:fill="FFFFFF"/>
          </w:tcPr>
          <w:p w14:paraId="0DE4A5D3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</w:tr>
      <w:tr w:rsidR="00395476" w:rsidRPr="00C965C1" w14:paraId="1839E788" w14:textId="77777777" w:rsidTr="00395476">
        <w:tc>
          <w:tcPr>
            <w:tcW w:w="2051" w:type="dxa"/>
            <w:shd w:val="clear" w:color="auto" w:fill="F2F2F2"/>
          </w:tcPr>
          <w:p w14:paraId="61B9431F" w14:textId="40BE6AB3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</w:t>
            </w:r>
            <w:r w:rsidRPr="00395476">
              <w:rPr>
                <w:color w:val="244061"/>
                <w:sz w:val="20"/>
                <w:szCs w:val="20"/>
                <w:lang w:val="en-GB"/>
              </w:rPr>
              <w:t>itle</w:t>
            </w:r>
          </w:p>
        </w:tc>
        <w:tc>
          <w:tcPr>
            <w:tcW w:w="4792" w:type="dxa"/>
            <w:shd w:val="clear" w:color="auto" w:fill="FFFFFF"/>
          </w:tcPr>
          <w:p w14:paraId="1B50E6E3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14:paraId="09B65827" w14:textId="7E2F59A8" w:rsidR="00395476" w:rsidRPr="00C965C1" w:rsidRDefault="00395476" w:rsidP="00395476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732" w:type="dxa"/>
            <w:shd w:val="clear" w:color="auto" w:fill="FFFFFF"/>
          </w:tcPr>
          <w:p w14:paraId="336080CC" w14:textId="77777777" w:rsidR="00395476" w:rsidRPr="00C965C1" w:rsidRDefault="00395476" w:rsidP="00395476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0740295" w14:textId="77777777" w:rsidR="00AB0F42" w:rsidRPr="00C965C1" w:rsidRDefault="00AB0F42" w:rsidP="008912C8">
      <w:pPr>
        <w:rPr>
          <w:sz w:val="24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092FF0" w:rsidRPr="00C965C1" w14:paraId="6E5B1DED" w14:textId="77777777" w:rsidTr="00271591">
        <w:trPr>
          <w:trHeight w:hRule="exact" w:val="32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F89422F" w14:textId="30C7A1F0" w:rsidR="00092FF0" w:rsidRDefault="00BB37E4" w:rsidP="00F17512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Supervisor</w:t>
            </w:r>
          </w:p>
          <w:p w14:paraId="2A573363" w14:textId="75CEE31A" w:rsidR="00D904C1" w:rsidRPr="00D904C1" w:rsidRDefault="00D904C1" w:rsidP="00D904C1">
            <w:pPr>
              <w:rPr>
                <w:lang w:val="en-GB"/>
              </w:rPr>
            </w:pPr>
          </w:p>
        </w:tc>
      </w:tr>
    </w:tbl>
    <w:p w14:paraId="3897F972" w14:textId="77777777" w:rsidR="00092FF0" w:rsidRPr="00C965C1" w:rsidRDefault="00092FF0" w:rsidP="00092FF0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092FF0" w:rsidRPr="00C965C1" w14:paraId="1EA13DD3" w14:textId="77777777" w:rsidTr="00395476">
        <w:tc>
          <w:tcPr>
            <w:tcW w:w="2061" w:type="dxa"/>
            <w:shd w:val="clear" w:color="auto" w:fill="F2F2F2"/>
          </w:tcPr>
          <w:p w14:paraId="39495711" w14:textId="341CAE5E" w:rsidR="00092FF0" w:rsidRPr="00C965C1" w:rsidRDefault="0087124C" w:rsidP="00395476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 w:rsidR="00395476"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4D9DFA0C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408E7427" w14:textId="20802786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340AD52F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092FF0" w:rsidRPr="00C965C1" w14:paraId="0BE94CBF" w14:textId="77777777" w:rsidTr="00395476">
        <w:tc>
          <w:tcPr>
            <w:tcW w:w="2061" w:type="dxa"/>
            <w:shd w:val="clear" w:color="auto" w:fill="F2F2F2"/>
          </w:tcPr>
          <w:p w14:paraId="2ACD81A6" w14:textId="59B2CC23" w:rsidR="00092FF0" w:rsidRPr="00C965C1" w:rsidRDefault="00395476" w:rsidP="006E64BF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="006E64BF"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28F38769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219E9346" w14:textId="127BE483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5B84ACE2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092FF0" w:rsidRPr="00C965C1" w14:paraId="416C8926" w14:textId="77777777" w:rsidTr="00395476">
        <w:tc>
          <w:tcPr>
            <w:tcW w:w="2061" w:type="dxa"/>
            <w:shd w:val="clear" w:color="auto" w:fill="F2F2F2"/>
          </w:tcPr>
          <w:p w14:paraId="1031EB6B" w14:textId="43683011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66212BE7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219E3A6D" w14:textId="5859CA9B" w:rsidR="00092FF0" w:rsidRPr="00C965C1" w:rsidRDefault="00395476" w:rsidP="00E14D0C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4E342497" w14:textId="77777777" w:rsidR="00092FF0" w:rsidRPr="00C965C1" w:rsidRDefault="00092FF0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BD65DE7" w14:textId="77777777" w:rsidR="00092FF0" w:rsidRPr="00C965C1" w:rsidRDefault="00092FF0" w:rsidP="008912C8">
      <w:pPr>
        <w:rPr>
          <w:sz w:val="24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2B04FF" w:rsidRPr="00C965C1" w14:paraId="7DACDF5D" w14:textId="77777777" w:rsidTr="00271591">
        <w:trPr>
          <w:trHeight w:hRule="exact" w:val="282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4AE4C2C" w14:textId="22D81167" w:rsidR="002B04FF" w:rsidRPr="00C965C1" w:rsidRDefault="002B04FF" w:rsidP="005B5106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Co-</w:t>
            </w:r>
            <w:r w:rsidR="00BB37E4">
              <w:rPr>
                <w:rFonts w:ascii="Arial" w:hAnsi="Arial" w:cs="Arial"/>
                <w:sz w:val="24"/>
                <w:szCs w:val="24"/>
                <w:lang w:val="en-GB"/>
              </w:rPr>
              <w:t>supervisor</w:t>
            </w:r>
          </w:p>
        </w:tc>
      </w:tr>
    </w:tbl>
    <w:p w14:paraId="6C01F981" w14:textId="77777777" w:rsidR="002B04FF" w:rsidRPr="00C965C1" w:rsidRDefault="002B04FF" w:rsidP="002B04FF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2B04FF" w:rsidRPr="00C965C1" w14:paraId="59E07107" w14:textId="77777777" w:rsidTr="00575DDE">
        <w:tc>
          <w:tcPr>
            <w:tcW w:w="2061" w:type="dxa"/>
            <w:shd w:val="clear" w:color="auto" w:fill="F2F2F2"/>
          </w:tcPr>
          <w:p w14:paraId="22CDBA7C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4977DAD2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161297D6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6257B5A5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2B04FF" w:rsidRPr="00C965C1" w14:paraId="56D5D9E3" w14:textId="77777777" w:rsidTr="00575DDE">
        <w:tc>
          <w:tcPr>
            <w:tcW w:w="2061" w:type="dxa"/>
            <w:shd w:val="clear" w:color="auto" w:fill="F2F2F2"/>
          </w:tcPr>
          <w:p w14:paraId="125CFD93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1478B6B0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76053FF2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42732817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2B04FF" w:rsidRPr="00C965C1" w14:paraId="337DFC2F" w14:textId="77777777" w:rsidTr="00575DDE">
        <w:tc>
          <w:tcPr>
            <w:tcW w:w="2061" w:type="dxa"/>
            <w:shd w:val="clear" w:color="auto" w:fill="F2F2F2"/>
          </w:tcPr>
          <w:p w14:paraId="6514CA01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699681D2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4DFF3FFD" w14:textId="77777777" w:rsidR="002B04FF" w:rsidRPr="00C965C1" w:rsidRDefault="002B04FF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54469990" w14:textId="77777777" w:rsidR="002B04FF" w:rsidRPr="00C965C1" w:rsidRDefault="002B04FF" w:rsidP="00575D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7036D81" w14:textId="77777777" w:rsidR="0055641A" w:rsidRDefault="0055641A" w:rsidP="008912C8">
      <w:pPr>
        <w:rPr>
          <w:sz w:val="24"/>
          <w:lang w:val="en-GB"/>
        </w:rPr>
      </w:pPr>
    </w:p>
    <w:p w14:paraId="78399865" w14:textId="77777777" w:rsidR="00F17512" w:rsidRDefault="00F17512" w:rsidP="008912C8">
      <w:pPr>
        <w:rPr>
          <w:sz w:val="24"/>
          <w:lang w:val="en-GB"/>
        </w:rPr>
      </w:pPr>
    </w:p>
    <w:p w14:paraId="5498477D" w14:textId="77777777" w:rsidR="00F17512" w:rsidRDefault="00F17512" w:rsidP="008912C8">
      <w:pPr>
        <w:rPr>
          <w:sz w:val="24"/>
          <w:lang w:val="en-GB"/>
        </w:rPr>
      </w:pPr>
    </w:p>
    <w:p w14:paraId="70FB565B" w14:textId="77777777" w:rsidR="00F17512" w:rsidRDefault="00F17512" w:rsidP="008912C8">
      <w:pPr>
        <w:rPr>
          <w:sz w:val="24"/>
          <w:lang w:val="en-GB"/>
        </w:rPr>
      </w:pPr>
    </w:p>
    <w:p w14:paraId="752CD9FD" w14:textId="77777777" w:rsidR="00F17512" w:rsidRDefault="00F17512" w:rsidP="008912C8">
      <w:pPr>
        <w:rPr>
          <w:sz w:val="24"/>
          <w:lang w:val="en-GB"/>
        </w:rPr>
      </w:pPr>
    </w:p>
    <w:p w14:paraId="54B3C5B5" w14:textId="77777777" w:rsidR="00F17512" w:rsidRDefault="00F17512" w:rsidP="008912C8">
      <w:pPr>
        <w:rPr>
          <w:sz w:val="24"/>
          <w:lang w:val="en-GB"/>
        </w:rPr>
      </w:pPr>
    </w:p>
    <w:p w14:paraId="0FB481E8" w14:textId="77777777" w:rsidR="00F17512" w:rsidRDefault="00F17512" w:rsidP="008912C8">
      <w:pPr>
        <w:rPr>
          <w:sz w:val="24"/>
          <w:lang w:val="en-GB"/>
        </w:rPr>
      </w:pPr>
    </w:p>
    <w:p w14:paraId="1AE849E5" w14:textId="77777777" w:rsidR="00F17512" w:rsidRPr="00C965C1" w:rsidRDefault="00F17512" w:rsidP="008912C8">
      <w:pPr>
        <w:rPr>
          <w:sz w:val="24"/>
          <w:lang w:val="en-GB"/>
        </w:rPr>
      </w:pPr>
    </w:p>
    <w:p w14:paraId="098CE407" w14:textId="77777777" w:rsidR="0055641A" w:rsidRPr="00C965C1" w:rsidRDefault="0055641A" w:rsidP="008912C8">
      <w:pPr>
        <w:rPr>
          <w:sz w:val="24"/>
          <w:lang w:val="en-GB"/>
        </w:rPr>
      </w:pPr>
    </w:p>
    <w:p w14:paraId="40A0FF53" w14:textId="77777777" w:rsidR="00F17512" w:rsidRPr="00C965C1" w:rsidRDefault="00F17512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8912C8" w:rsidRPr="00C965C1" w14:paraId="69FC2ED6" w14:textId="77777777" w:rsidTr="000425D5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1C1197E0" w14:textId="71250CA1" w:rsidR="008912C8" w:rsidRPr="00C965C1" w:rsidRDefault="00D904C1" w:rsidP="008912C8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04C1">
              <w:rPr>
                <w:rFonts w:ascii="Arial" w:hAnsi="Arial" w:cs="Arial"/>
                <w:sz w:val="24"/>
                <w:szCs w:val="24"/>
                <w:lang w:val="en-GB"/>
              </w:rPr>
              <w:t>research project</w:t>
            </w:r>
          </w:p>
        </w:tc>
      </w:tr>
    </w:tbl>
    <w:p w14:paraId="0A9DA601" w14:textId="77777777" w:rsidR="0055641A" w:rsidRPr="00C965C1" w:rsidRDefault="0055641A" w:rsidP="008912C8">
      <w:pPr>
        <w:rPr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76"/>
        <w:gridCol w:w="1217"/>
        <w:gridCol w:w="312"/>
        <w:gridCol w:w="1672"/>
        <w:gridCol w:w="1843"/>
        <w:gridCol w:w="5070"/>
      </w:tblGrid>
      <w:tr w:rsidR="008912C8" w:rsidRPr="00C965C1" w14:paraId="1DE3477A" w14:textId="77777777" w:rsidTr="00881677">
        <w:trPr>
          <w:trHeight w:val="304"/>
        </w:trPr>
        <w:tc>
          <w:tcPr>
            <w:tcW w:w="2405" w:type="dxa"/>
            <w:gridSpan w:val="3"/>
            <w:shd w:val="clear" w:color="auto" w:fill="F2F2F2"/>
            <w:vAlign w:val="center"/>
          </w:tcPr>
          <w:p w14:paraId="5CF63B2B" w14:textId="0F6228F2" w:rsidR="008912C8" w:rsidRPr="00C965C1" w:rsidRDefault="00881677" w:rsidP="008912C8">
            <w:pPr>
              <w:rPr>
                <w:color w:val="244061"/>
                <w:sz w:val="20"/>
                <w:szCs w:val="20"/>
                <w:lang w:val="en-GB"/>
              </w:rPr>
            </w:pPr>
            <w:r w:rsidRPr="00881677">
              <w:rPr>
                <w:color w:val="244061"/>
                <w:sz w:val="20"/>
                <w:szCs w:val="20"/>
                <w:lang w:val="en-GB"/>
              </w:rPr>
              <w:t>Project title (in English)</w:t>
            </w:r>
          </w:p>
        </w:tc>
        <w:tc>
          <w:tcPr>
            <w:tcW w:w="8585" w:type="dxa"/>
            <w:gridSpan w:val="3"/>
            <w:shd w:val="clear" w:color="auto" w:fill="FFFFFF"/>
            <w:vAlign w:val="center"/>
          </w:tcPr>
          <w:p w14:paraId="6D48D369" w14:textId="77777777" w:rsidR="008912C8" w:rsidRPr="00C965C1" w:rsidRDefault="008912C8" w:rsidP="008912C8">
            <w:pPr>
              <w:rPr>
                <w:rFonts w:cs="Tahoma"/>
                <w:b/>
                <w:sz w:val="20"/>
                <w:szCs w:val="20"/>
                <w:lang w:val="en-GB"/>
              </w:rPr>
            </w:pPr>
          </w:p>
        </w:tc>
      </w:tr>
      <w:tr w:rsidR="008912C8" w:rsidRPr="00C965C1" w14:paraId="4F0D439E" w14:textId="77777777" w:rsidTr="000425D5">
        <w:trPr>
          <w:trHeight w:val="304"/>
        </w:trPr>
        <w:tc>
          <w:tcPr>
            <w:tcW w:w="876" w:type="dxa"/>
            <w:shd w:val="clear" w:color="auto" w:fill="F2F2F2"/>
            <w:vAlign w:val="center"/>
          </w:tcPr>
          <w:p w14:paraId="5524944B" w14:textId="77777777" w:rsidR="008912C8" w:rsidRPr="00C965C1" w:rsidRDefault="008912C8" w:rsidP="008912C8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217" w:type="dxa"/>
            <w:shd w:val="clear" w:color="auto" w:fill="FFFFFF"/>
            <w:vAlign w:val="center"/>
          </w:tcPr>
          <w:p w14:paraId="7759E892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897" w:type="dxa"/>
            <w:gridSpan w:val="4"/>
            <w:shd w:val="clear" w:color="auto" w:fill="F2F2F2"/>
            <w:vAlign w:val="center"/>
          </w:tcPr>
          <w:p w14:paraId="4F3C1563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  <w:tr w:rsidR="008912C8" w:rsidRPr="00C965C1" w14:paraId="47E217EF" w14:textId="77777777" w:rsidTr="000E6C39">
        <w:trPr>
          <w:trHeight w:val="304"/>
        </w:trPr>
        <w:tc>
          <w:tcPr>
            <w:tcW w:w="4077" w:type="dxa"/>
            <w:gridSpan w:val="4"/>
            <w:shd w:val="clear" w:color="auto" w:fill="F2F2F2"/>
            <w:vAlign w:val="center"/>
          </w:tcPr>
          <w:p w14:paraId="4AE7D745" w14:textId="753F66AD" w:rsidR="008912C8" w:rsidRPr="00C965C1" w:rsidRDefault="00880A83" w:rsidP="00880A83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Planned end of study</w:t>
            </w:r>
            <w:r w:rsidR="008912C8" w:rsidRPr="00C965C1">
              <w:rPr>
                <w:color w:val="244061"/>
                <w:sz w:val="20"/>
                <w:szCs w:val="20"/>
                <w:lang w:val="en-GB"/>
              </w:rPr>
              <w:t xml:space="preserve"> (</w:t>
            </w:r>
            <w:r>
              <w:rPr>
                <w:color w:val="244061"/>
                <w:sz w:val="20"/>
                <w:szCs w:val="20"/>
                <w:lang w:val="en-GB"/>
              </w:rPr>
              <w:t>year</w:t>
            </w:r>
            <w:r w:rsidR="008912C8" w:rsidRPr="00C965C1">
              <w:rPr>
                <w:color w:val="244061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3A47DC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070" w:type="dxa"/>
            <w:shd w:val="clear" w:color="auto" w:fill="F2F2F2"/>
            <w:vAlign w:val="center"/>
          </w:tcPr>
          <w:p w14:paraId="45E39BF0" w14:textId="77777777" w:rsidR="008912C8" w:rsidRPr="00C965C1" w:rsidRDefault="008912C8" w:rsidP="008912C8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7BD0C2F" w14:textId="77777777" w:rsidR="0055641A" w:rsidRPr="00C965C1" w:rsidRDefault="0055641A" w:rsidP="00DD771C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DD771C" w:rsidRPr="00C965C1" w14:paraId="2B586990" w14:textId="77777777" w:rsidTr="00881677">
        <w:trPr>
          <w:trHeight w:hRule="exact" w:val="349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A89312E" w14:textId="55149C3B" w:rsidR="00CB0BDD" w:rsidRPr="00C965C1" w:rsidRDefault="00DD771C" w:rsidP="00CB0BDD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C965C1">
              <w:rPr>
                <w:sz w:val="24"/>
                <w:lang w:val="en-GB"/>
              </w:rPr>
              <w:br w:type="page"/>
            </w:r>
            <w:r w:rsidR="00880A83" w:rsidRPr="00880A83">
              <w:rPr>
                <w:rFonts w:ascii="Arial" w:hAnsi="Arial" w:cs="Arial"/>
                <w:sz w:val="24"/>
                <w:lang w:val="en-GB"/>
              </w:rPr>
              <w:t>PLANNED COURSES</w:t>
            </w:r>
          </w:p>
          <w:p w14:paraId="3C307DD7" w14:textId="0963003B" w:rsidR="00AA65CB" w:rsidRPr="00C965C1" w:rsidRDefault="00AA65CB" w:rsidP="00880A83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</w:p>
        </w:tc>
      </w:tr>
    </w:tbl>
    <w:p w14:paraId="79D68596" w14:textId="77777777" w:rsidR="00DD771C" w:rsidRPr="00C965C1" w:rsidRDefault="00DD771C" w:rsidP="00DD771C">
      <w:pPr>
        <w:rPr>
          <w:rFonts w:ascii="Arial" w:hAnsi="Arial" w:cs="Arial"/>
          <w:color w:val="808080"/>
          <w:sz w:val="18"/>
          <w:szCs w:val="18"/>
          <w:lang w:val="en-GB"/>
        </w:rPr>
      </w:pP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DD771C" w:rsidRPr="00C965C1" w14:paraId="7B93D63E" w14:textId="77777777" w:rsidTr="00E14D0C">
        <w:tc>
          <w:tcPr>
            <w:tcW w:w="5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35CFC840" w14:textId="6AB5183E" w:rsidR="00DD771C" w:rsidRPr="00C965C1" w:rsidRDefault="00880A83" w:rsidP="00880A83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</w:tcPr>
          <w:p w14:paraId="7F42035B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  <w:r w:rsidRPr="00C965C1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2287BE89" w14:textId="71D96C54" w:rsidR="00DD771C" w:rsidRPr="00C965C1" w:rsidRDefault="00880A83" w:rsidP="00E14D0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Faculty/University</w:t>
            </w:r>
          </w:p>
        </w:tc>
        <w:tc>
          <w:tcPr>
            <w:tcW w:w="1559" w:type="dxa"/>
            <w:shd w:val="clear" w:color="auto" w:fill="D9D9D9"/>
          </w:tcPr>
          <w:p w14:paraId="4CA546A4" w14:textId="734F1161" w:rsidR="00DD771C" w:rsidRPr="00C965C1" w:rsidRDefault="00880A83" w:rsidP="00E14D0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</w:tr>
      <w:tr w:rsidR="00DD771C" w:rsidRPr="00C965C1" w14:paraId="161D5C9D" w14:textId="77777777" w:rsidTr="00E14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tcBorders>
              <w:top w:val="single" w:sz="4" w:space="0" w:color="000000"/>
            </w:tcBorders>
          </w:tcPr>
          <w:p w14:paraId="718F1277" w14:textId="77777777" w:rsidR="00DD771C" w:rsidRPr="00C965C1" w:rsidRDefault="00DD771C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18C44882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3D1E5EA5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5121BB5A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DD771C" w:rsidRPr="00C965C1" w14:paraId="6AF2D9E9" w14:textId="77777777" w:rsidTr="00E14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7F76C29B" w14:textId="77777777" w:rsidR="00DD771C" w:rsidRPr="00C965C1" w:rsidRDefault="00DD771C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0A14B0C5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56CE1DCD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C5A3011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DD771C" w:rsidRPr="00C965C1" w14:paraId="6D250A75" w14:textId="77777777" w:rsidTr="00E14D0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019EA267" w14:textId="78E2C74C" w:rsidR="00DD771C" w:rsidRPr="00C965C1" w:rsidRDefault="00DD771C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3DC90C7B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64F093F6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C694265" w14:textId="77777777" w:rsidR="00DD771C" w:rsidRPr="00C965C1" w:rsidRDefault="00DD771C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DB1425" w:rsidRPr="00C965C1" w14:paraId="50A3202B" w14:textId="77777777" w:rsidTr="00F71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auto"/>
          </w:tcPr>
          <w:p w14:paraId="4CAADD57" w14:textId="77777777" w:rsidR="00DB1425" w:rsidRPr="00C965C1" w:rsidRDefault="00DB1425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51FA4086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088A406E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3AD67714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DB1425" w:rsidRPr="00C965C1" w14:paraId="54C659CF" w14:textId="77777777" w:rsidTr="00F714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auto"/>
          </w:tcPr>
          <w:p w14:paraId="1D15ECA9" w14:textId="77777777" w:rsidR="00DB1425" w:rsidRPr="00C965C1" w:rsidRDefault="00DB1425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14:paraId="6D24DD78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auto"/>
          </w:tcPr>
          <w:p w14:paraId="3A5128C6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6960839" w14:textId="77777777" w:rsidR="00DB1425" w:rsidRPr="00C965C1" w:rsidRDefault="00DB1425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10F2EC1" w14:textId="77777777" w:rsidR="00DD771C" w:rsidRPr="00C965C1" w:rsidRDefault="00DD771C" w:rsidP="008912C8">
      <w:pPr>
        <w:rPr>
          <w:sz w:val="24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55641A" w:rsidRPr="00C965C1" w14:paraId="063FC342" w14:textId="77777777" w:rsidTr="0055641A">
        <w:trPr>
          <w:trHeight w:hRule="exact" w:val="789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7E816C83" w14:textId="717E0B56" w:rsidR="0055641A" w:rsidRPr="00C965C1" w:rsidRDefault="00D904C1" w:rsidP="004C2190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APPLICATION FOR CRE</w:t>
            </w:r>
            <w:r w:rsidR="00C40CBD">
              <w:rPr>
                <w:rFonts w:ascii="Arial" w:hAnsi="Arial" w:cs="Arial"/>
                <w:sz w:val="24"/>
                <w:lang w:val="en-GB"/>
              </w:rPr>
              <w:t>D</w:t>
            </w:r>
            <w:r>
              <w:rPr>
                <w:rFonts w:ascii="Arial" w:hAnsi="Arial" w:cs="Arial"/>
                <w:sz w:val="24"/>
                <w:lang w:val="en-GB"/>
              </w:rPr>
              <w:t>I</w:t>
            </w:r>
            <w:r w:rsidR="00C40CBD">
              <w:rPr>
                <w:rFonts w:ascii="Arial" w:hAnsi="Arial" w:cs="Arial"/>
                <w:sz w:val="24"/>
                <w:lang w:val="en-GB"/>
              </w:rPr>
              <w:t>T</w:t>
            </w:r>
            <w:r>
              <w:rPr>
                <w:rFonts w:ascii="Arial" w:hAnsi="Arial" w:cs="Arial"/>
                <w:sz w:val="24"/>
                <w:lang w:val="en-GB"/>
              </w:rPr>
              <w:t xml:space="preserve"> TRANSFER</w:t>
            </w:r>
          </w:p>
          <w:p w14:paraId="03FC5EE4" w14:textId="0771F761" w:rsidR="0055641A" w:rsidRPr="00C965C1" w:rsidRDefault="00D904C1" w:rsidP="00880A83">
            <w:pP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</w:pPr>
            <w:r w:rsidRPr="00D904C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If you have already parti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cipated in courses at PhD </w:t>
            </w:r>
            <w:proofErr w:type="gramStart"/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level</w:t>
            </w:r>
            <w:proofErr w:type="gramEnd"/>
            <w:r w:rsidRPr="00D904C1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you can apply for credit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transfer. Please provide c</w:t>
            </w:r>
            <w:r w:rsidR="00880A83" w:rsidRP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ourse description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, a</w:t>
            </w:r>
            <w:r w:rsidR="00880A83" w:rsidRP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detailed time schedule/programme (this is used to calculate ECTS credits)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 xml:space="preserve"> and </w:t>
            </w:r>
            <w:r w:rsidR="00880A83" w:rsidRP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Course certificate</w:t>
            </w:r>
            <w:r w:rsidR="00880A83">
              <w:rPr>
                <w:rFonts w:ascii="Arial" w:hAnsi="Arial" w:cs="Arial"/>
                <w:color w:val="808080"/>
                <w:sz w:val="18"/>
                <w:szCs w:val="18"/>
                <w:lang w:val="en-GB"/>
              </w:rPr>
              <w:t>.</w:t>
            </w:r>
          </w:p>
          <w:p w14:paraId="03D10F2C" w14:textId="77777777" w:rsidR="0055641A" w:rsidRPr="00C965C1" w:rsidRDefault="0055641A" w:rsidP="004C2190">
            <w:pPr>
              <w:rPr>
                <w:lang w:val="en-GB"/>
              </w:rPr>
            </w:pPr>
          </w:p>
        </w:tc>
      </w:tr>
    </w:tbl>
    <w:p w14:paraId="57327E43" w14:textId="77777777" w:rsidR="0055641A" w:rsidRPr="00C965C1" w:rsidRDefault="0055641A" w:rsidP="0055641A">
      <w:pPr>
        <w:rPr>
          <w:rFonts w:ascii="Arial" w:hAnsi="Arial" w:cs="Arial"/>
          <w:color w:val="808080"/>
          <w:sz w:val="18"/>
          <w:szCs w:val="18"/>
          <w:lang w:val="en-GB"/>
        </w:rPr>
      </w:pPr>
    </w:p>
    <w:tbl>
      <w:tblPr>
        <w:tblW w:w="110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3686"/>
        <w:gridCol w:w="1559"/>
      </w:tblGrid>
      <w:tr w:rsidR="0055641A" w:rsidRPr="00C965C1" w14:paraId="534A8BA7" w14:textId="77777777" w:rsidTr="004C2190">
        <w:tc>
          <w:tcPr>
            <w:tcW w:w="507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722AE86" w14:textId="406FFFE1" w:rsidR="0055641A" w:rsidRPr="00C965C1" w:rsidRDefault="00880A83" w:rsidP="00880A83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2F2F2"/>
          </w:tcPr>
          <w:p w14:paraId="188E30E2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  <w:r w:rsidRPr="00C965C1">
              <w:rPr>
                <w:sz w:val="20"/>
                <w:szCs w:val="20"/>
                <w:lang w:val="en-GB"/>
              </w:rPr>
              <w:t>ECTS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F2F2F2"/>
          </w:tcPr>
          <w:p w14:paraId="21F61EA7" w14:textId="14DD3552" w:rsidR="0055641A" w:rsidRPr="00C965C1" w:rsidRDefault="00880A83" w:rsidP="004C219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Faculty/University</w:t>
            </w:r>
          </w:p>
        </w:tc>
        <w:tc>
          <w:tcPr>
            <w:tcW w:w="1559" w:type="dxa"/>
            <w:shd w:val="clear" w:color="auto" w:fill="D9D9D9"/>
          </w:tcPr>
          <w:p w14:paraId="7A02AA41" w14:textId="68FDE08A" w:rsidR="0055641A" w:rsidRPr="00C965C1" w:rsidRDefault="00880A83" w:rsidP="004C219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</w:tr>
      <w:tr w:rsidR="0055641A" w:rsidRPr="00C965C1" w14:paraId="55FDE814" w14:textId="77777777" w:rsidTr="004C2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tcBorders>
              <w:top w:val="single" w:sz="4" w:space="0" w:color="000000"/>
            </w:tcBorders>
          </w:tcPr>
          <w:p w14:paraId="6DDC723D" w14:textId="77777777" w:rsidR="0055641A" w:rsidRPr="00C965C1" w:rsidRDefault="0055641A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3D176F91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</w:tcPr>
          <w:p w14:paraId="471FEC9C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EC4FBD5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</w:tr>
      <w:tr w:rsidR="0055641A" w:rsidRPr="00C965C1" w14:paraId="5E29D601" w14:textId="77777777" w:rsidTr="004C21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</w:tcPr>
          <w:p w14:paraId="08BD2EF8" w14:textId="77777777" w:rsidR="0055641A" w:rsidRPr="00C965C1" w:rsidRDefault="0055641A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</w:tcPr>
          <w:p w14:paraId="5CBFA28E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</w:tcPr>
          <w:p w14:paraId="3ECBFFD9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322EEA4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</w:tr>
      <w:tr w:rsidR="0055641A" w:rsidRPr="00C965C1" w14:paraId="6B5F4ACF" w14:textId="77777777" w:rsidTr="00DB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FFFFFF" w:themeFill="background1"/>
          </w:tcPr>
          <w:p w14:paraId="0603C8B2" w14:textId="3B56994C" w:rsidR="0055641A" w:rsidRPr="00C965C1" w:rsidRDefault="0055641A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A371075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D7F3066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706F00" w14:textId="77777777" w:rsidR="0055641A" w:rsidRPr="00C965C1" w:rsidRDefault="0055641A" w:rsidP="004C2190">
            <w:pPr>
              <w:rPr>
                <w:sz w:val="20"/>
                <w:szCs w:val="20"/>
                <w:lang w:val="en-GB"/>
              </w:rPr>
            </w:pPr>
          </w:p>
        </w:tc>
      </w:tr>
      <w:tr w:rsidR="00DB1425" w:rsidRPr="00C965C1" w14:paraId="424637C5" w14:textId="77777777" w:rsidTr="00DB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FFFFFF" w:themeFill="background1"/>
          </w:tcPr>
          <w:p w14:paraId="3858BB0B" w14:textId="77777777" w:rsidR="00DB1425" w:rsidRPr="00C965C1" w:rsidRDefault="00DB1425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F0C63BF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95B6C8E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605915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</w:tr>
      <w:tr w:rsidR="00DB1425" w:rsidRPr="00C965C1" w14:paraId="367ABCF8" w14:textId="77777777" w:rsidTr="00DB14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70" w:type="dxa"/>
            <w:shd w:val="clear" w:color="auto" w:fill="FFFFFF" w:themeFill="background1"/>
          </w:tcPr>
          <w:p w14:paraId="6F122EEE" w14:textId="77777777" w:rsidR="00DB1425" w:rsidRPr="00C965C1" w:rsidRDefault="00DB1425" w:rsidP="004C2190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279F4CCF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5526DDA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4D1710" w14:textId="77777777" w:rsidR="00DB1425" w:rsidRPr="00C965C1" w:rsidRDefault="00DB1425" w:rsidP="004C219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1C5D20C" w14:textId="77777777" w:rsidR="0055641A" w:rsidRPr="00C965C1" w:rsidRDefault="0055641A" w:rsidP="008912C8">
      <w:pPr>
        <w:rPr>
          <w:sz w:val="24"/>
          <w:lang w:val="en-GB"/>
        </w:rPr>
      </w:pPr>
    </w:p>
    <w:p w14:paraId="1DF38810" w14:textId="77777777" w:rsidR="008912C8" w:rsidRPr="00C965C1" w:rsidRDefault="008912C8" w:rsidP="008912C8">
      <w:pPr>
        <w:rPr>
          <w:sz w:val="24"/>
          <w:lang w:val="en-GB"/>
        </w:rPr>
      </w:pPr>
    </w:p>
    <w:p w14:paraId="22B7A1CF" w14:textId="77777777" w:rsidR="008912C8" w:rsidRPr="00C965C1" w:rsidRDefault="008912C8" w:rsidP="008912C8">
      <w:pPr>
        <w:rPr>
          <w:szCs w:val="16"/>
          <w:lang w:val="en-GB"/>
        </w:rPr>
      </w:pPr>
    </w:p>
    <w:p w14:paraId="5AF948F4" w14:textId="77777777" w:rsidR="008912C8" w:rsidRPr="00C965C1" w:rsidRDefault="008912C8" w:rsidP="00DD771C">
      <w:pPr>
        <w:rPr>
          <w:sz w:val="24"/>
          <w:lang w:val="en-GB"/>
        </w:rPr>
      </w:pPr>
    </w:p>
    <w:p w14:paraId="2870A5AA" w14:textId="77777777" w:rsidR="00785FAC" w:rsidRPr="00C965C1" w:rsidRDefault="00F64B13" w:rsidP="000D6C85">
      <w:pPr>
        <w:pStyle w:val="Fyrirsgn3"/>
        <w:rPr>
          <w:lang w:val="en-GB"/>
        </w:rPr>
      </w:pPr>
      <w:r w:rsidRPr="00C965C1">
        <w:rPr>
          <w:lang w:val="en-GB"/>
        </w:rPr>
        <w:br w:type="page"/>
      </w: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785FAC" w:rsidRPr="00C965C1" w14:paraId="298B4276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04902941" w14:textId="42E14141" w:rsidR="00785FAC" w:rsidRPr="00C965C1" w:rsidRDefault="00881677" w:rsidP="00785FAC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904C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research project</w:t>
            </w:r>
          </w:p>
        </w:tc>
      </w:tr>
    </w:tbl>
    <w:p w14:paraId="5E8163E9" w14:textId="77777777" w:rsidR="00785FAC" w:rsidRPr="00C965C1" w:rsidRDefault="00785FAC" w:rsidP="00785FAC">
      <w:pPr>
        <w:rPr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085"/>
        <w:gridCol w:w="7905"/>
      </w:tblGrid>
      <w:tr w:rsidR="00785FAC" w:rsidRPr="00C965C1" w14:paraId="487C6DCC" w14:textId="77777777" w:rsidTr="0055641A">
        <w:trPr>
          <w:trHeight w:val="304"/>
        </w:trPr>
        <w:tc>
          <w:tcPr>
            <w:tcW w:w="3085" w:type="dxa"/>
            <w:shd w:val="clear" w:color="auto" w:fill="F2F2F2"/>
            <w:vAlign w:val="center"/>
          </w:tcPr>
          <w:p w14:paraId="24E2C095" w14:textId="7514FD5B" w:rsidR="00785FAC" w:rsidRPr="00C965C1" w:rsidRDefault="00881677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881677">
              <w:rPr>
                <w:color w:val="244061"/>
                <w:sz w:val="20"/>
                <w:szCs w:val="20"/>
                <w:lang w:val="en-GB"/>
              </w:rPr>
              <w:t>Project title (in English)</w:t>
            </w:r>
            <w:r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  <w:tc>
          <w:tcPr>
            <w:tcW w:w="7905" w:type="dxa"/>
            <w:shd w:val="clear" w:color="auto" w:fill="FFFFFF"/>
            <w:vAlign w:val="center"/>
          </w:tcPr>
          <w:p w14:paraId="2A02CCED" w14:textId="77777777" w:rsidR="00785FAC" w:rsidRPr="00C965C1" w:rsidRDefault="00785FAC" w:rsidP="00994090">
            <w:pPr>
              <w:rPr>
                <w:color w:val="808080"/>
                <w:sz w:val="20"/>
                <w:szCs w:val="20"/>
                <w:lang w:val="en-GB"/>
              </w:rPr>
            </w:pPr>
            <w:r w:rsidRPr="00C965C1">
              <w:rPr>
                <w:color w:val="808080"/>
                <w:sz w:val="20"/>
                <w:szCs w:val="20"/>
                <w:lang w:val="en-GB"/>
              </w:rPr>
              <w:t>…</w:t>
            </w:r>
            <w:r w:rsidR="00994090" w:rsidRPr="00C965C1">
              <w:rPr>
                <w:color w:val="808080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688D12CF" w14:textId="77777777" w:rsidR="00785FAC" w:rsidRPr="00C965C1" w:rsidRDefault="00785FAC" w:rsidP="00785FAC">
      <w:pPr>
        <w:rPr>
          <w:sz w:val="24"/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AA65CB" w:rsidRPr="00C965C1" w14:paraId="2A645C71" w14:textId="77777777" w:rsidTr="00E14D0C">
        <w:trPr>
          <w:trHeight w:val="304"/>
        </w:trPr>
        <w:tc>
          <w:tcPr>
            <w:tcW w:w="10990" w:type="dxa"/>
            <w:shd w:val="clear" w:color="auto" w:fill="F2F2F2"/>
            <w:vAlign w:val="center"/>
          </w:tcPr>
          <w:p w14:paraId="07177807" w14:textId="11CABED7" w:rsidR="00AA65CB" w:rsidRPr="00C965C1" w:rsidRDefault="005B5106" w:rsidP="005B5106">
            <w:pPr>
              <w:rPr>
                <w:color w:val="808080"/>
                <w:sz w:val="20"/>
                <w:szCs w:val="20"/>
                <w:lang w:val="en-GB"/>
              </w:rPr>
            </w:pP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Brief project description </w:t>
            </w:r>
            <w:r w:rsidR="00EE7500" w:rsidRPr="00881677">
              <w:rPr>
                <w:color w:val="244061"/>
                <w:sz w:val="20"/>
                <w:szCs w:val="20"/>
                <w:lang w:val="en-GB"/>
              </w:rPr>
              <w:t>in English</w:t>
            </w:r>
            <w:r w:rsidR="00EE7500"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(</w:t>
            </w:r>
            <w:r>
              <w:rPr>
                <w:color w:val="244061"/>
                <w:sz w:val="20"/>
                <w:szCs w:val="20"/>
                <w:lang w:val="en-GB"/>
              </w:rPr>
              <w:t>100-150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>
              <w:rPr>
                <w:color w:val="244061"/>
                <w:sz w:val="20"/>
                <w:szCs w:val="20"/>
                <w:lang w:val="en-GB"/>
              </w:rPr>
              <w:t>words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)</w:t>
            </w:r>
            <w:r w:rsidR="00AA65CB" w:rsidRPr="00C965C1"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</w:tr>
      <w:tr w:rsidR="00AA65CB" w:rsidRPr="00C965C1" w14:paraId="1DFACD17" w14:textId="77777777" w:rsidTr="00EA57A0">
        <w:trPr>
          <w:trHeight w:val="304"/>
        </w:trPr>
        <w:tc>
          <w:tcPr>
            <w:tcW w:w="10990" w:type="dxa"/>
            <w:shd w:val="clear" w:color="auto" w:fill="auto"/>
            <w:vAlign w:val="center"/>
          </w:tcPr>
          <w:p w14:paraId="673B21DB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…</w:t>
            </w:r>
          </w:p>
          <w:p w14:paraId="628EC159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99C57AA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DDBD08E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4DC891E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B84F9D8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771CB47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3904DB8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2135C889" w14:textId="77777777" w:rsidR="00A275DF" w:rsidRPr="00C965C1" w:rsidRDefault="00A275DF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275AE1D3" w14:textId="77777777" w:rsidR="00A275DF" w:rsidRPr="00C965C1" w:rsidRDefault="00A275DF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2202470A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4C6C1124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8DA68FE" w14:textId="77777777" w:rsidR="00AA65CB" w:rsidRPr="00C965C1" w:rsidRDefault="00AA65CB" w:rsidP="00E14D0C">
            <w:pPr>
              <w:rPr>
                <w:color w:val="808080"/>
                <w:sz w:val="20"/>
                <w:szCs w:val="20"/>
                <w:lang w:val="en-GB"/>
              </w:rPr>
            </w:pPr>
          </w:p>
        </w:tc>
      </w:tr>
    </w:tbl>
    <w:p w14:paraId="399AA5A7" w14:textId="77777777" w:rsidR="00785FAC" w:rsidRPr="00C965C1" w:rsidRDefault="00785FAC" w:rsidP="00785FAC">
      <w:pPr>
        <w:rPr>
          <w:sz w:val="24"/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94"/>
        <w:gridCol w:w="7196"/>
      </w:tblGrid>
      <w:tr w:rsidR="0055641A" w:rsidRPr="00C965C1" w14:paraId="53F84036" w14:textId="77777777" w:rsidTr="0055641A">
        <w:trPr>
          <w:trHeight w:val="304"/>
        </w:trPr>
        <w:tc>
          <w:tcPr>
            <w:tcW w:w="3794" w:type="dxa"/>
            <w:shd w:val="clear" w:color="auto" w:fill="F2F2F2"/>
            <w:vAlign w:val="center"/>
          </w:tcPr>
          <w:p w14:paraId="7CD1B747" w14:textId="2D50B9FA" w:rsidR="0055641A" w:rsidRPr="00C965C1" w:rsidRDefault="005B5106" w:rsidP="005B5106">
            <w:pPr>
              <w:rPr>
                <w:color w:val="244061"/>
                <w:sz w:val="20"/>
                <w:szCs w:val="20"/>
                <w:lang w:val="en-GB"/>
              </w:rPr>
            </w:pPr>
            <w:r w:rsidRPr="00881677">
              <w:rPr>
                <w:color w:val="244061"/>
                <w:sz w:val="20"/>
                <w:szCs w:val="20"/>
                <w:lang w:val="en-GB"/>
              </w:rPr>
              <w:t xml:space="preserve">Project title (in </w:t>
            </w:r>
            <w:r>
              <w:rPr>
                <w:color w:val="244061"/>
                <w:sz w:val="20"/>
                <w:szCs w:val="20"/>
                <w:lang w:val="en-GB"/>
              </w:rPr>
              <w:t>Icelandic</w:t>
            </w:r>
            <w:r w:rsidRPr="00881677">
              <w:rPr>
                <w:color w:val="244061"/>
                <w:sz w:val="20"/>
                <w:szCs w:val="20"/>
                <w:lang w:val="en-GB"/>
              </w:rPr>
              <w:t>)</w:t>
            </w:r>
            <w:r w:rsidR="0055641A" w:rsidRPr="00C965C1"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  <w:tc>
          <w:tcPr>
            <w:tcW w:w="7196" w:type="dxa"/>
            <w:shd w:val="clear" w:color="auto" w:fill="FFFFFF"/>
            <w:vAlign w:val="center"/>
          </w:tcPr>
          <w:p w14:paraId="1471272A" w14:textId="77777777" w:rsidR="0055641A" w:rsidRPr="00C965C1" w:rsidRDefault="0055641A" w:rsidP="004C2190">
            <w:pPr>
              <w:rPr>
                <w:color w:val="808080"/>
                <w:sz w:val="20"/>
                <w:szCs w:val="20"/>
                <w:lang w:val="en-GB"/>
              </w:rPr>
            </w:pPr>
            <w:r w:rsidRPr="00C965C1">
              <w:rPr>
                <w:color w:val="808080"/>
                <w:sz w:val="20"/>
                <w:szCs w:val="20"/>
                <w:lang w:val="en-GB"/>
              </w:rPr>
              <w:t>…</w:t>
            </w:r>
          </w:p>
        </w:tc>
      </w:tr>
    </w:tbl>
    <w:p w14:paraId="75C43C2B" w14:textId="77777777" w:rsidR="0055641A" w:rsidRPr="00C965C1" w:rsidRDefault="0055641A" w:rsidP="00785FAC">
      <w:pPr>
        <w:rPr>
          <w:sz w:val="24"/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990"/>
      </w:tblGrid>
      <w:tr w:rsidR="00785FAC" w:rsidRPr="00C965C1" w14:paraId="6E02E92D" w14:textId="77777777" w:rsidTr="00E14D0C">
        <w:trPr>
          <w:trHeight w:val="304"/>
        </w:trPr>
        <w:tc>
          <w:tcPr>
            <w:tcW w:w="10740" w:type="dxa"/>
            <w:shd w:val="clear" w:color="auto" w:fill="F2F2F2"/>
            <w:vAlign w:val="center"/>
          </w:tcPr>
          <w:p w14:paraId="044534B0" w14:textId="15ABC1D2" w:rsidR="00785FAC" w:rsidRPr="00C965C1" w:rsidRDefault="005B5106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Brief project description </w:t>
            </w:r>
            <w:r w:rsidR="00EE7500" w:rsidRPr="00881677">
              <w:rPr>
                <w:color w:val="244061"/>
                <w:sz w:val="20"/>
                <w:szCs w:val="20"/>
                <w:lang w:val="en-GB"/>
              </w:rPr>
              <w:t xml:space="preserve">in </w:t>
            </w:r>
            <w:r w:rsidR="00EE7500">
              <w:rPr>
                <w:color w:val="244061"/>
                <w:sz w:val="20"/>
                <w:szCs w:val="20"/>
                <w:lang w:val="en-GB"/>
              </w:rPr>
              <w:t>Icelandic</w:t>
            </w:r>
            <w:r w:rsidR="00EE7500"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(</w:t>
            </w:r>
            <w:r>
              <w:rPr>
                <w:color w:val="244061"/>
                <w:sz w:val="20"/>
                <w:szCs w:val="20"/>
                <w:lang w:val="en-GB"/>
              </w:rPr>
              <w:t>100-150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 xml:space="preserve"> </w:t>
            </w:r>
            <w:r>
              <w:rPr>
                <w:color w:val="244061"/>
                <w:sz w:val="20"/>
                <w:szCs w:val="20"/>
                <w:lang w:val="en-GB"/>
              </w:rPr>
              <w:t>words</w:t>
            </w:r>
            <w:r w:rsidRPr="005B5106">
              <w:rPr>
                <w:color w:val="244061"/>
                <w:sz w:val="20"/>
                <w:szCs w:val="20"/>
                <w:lang w:val="en-GB"/>
              </w:rPr>
              <w:t>)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>:</w:t>
            </w:r>
          </w:p>
        </w:tc>
      </w:tr>
      <w:tr w:rsidR="00785FAC" w:rsidRPr="00C965C1" w14:paraId="226F52A1" w14:textId="77777777" w:rsidTr="00E14D0C">
        <w:trPr>
          <w:trHeight w:val="304"/>
        </w:trPr>
        <w:tc>
          <w:tcPr>
            <w:tcW w:w="10740" w:type="dxa"/>
            <w:shd w:val="clear" w:color="auto" w:fill="FFFFFF"/>
            <w:vAlign w:val="center"/>
          </w:tcPr>
          <w:p w14:paraId="00B847C1" w14:textId="77777777" w:rsidR="00785FAC" w:rsidRPr="00C965C1" w:rsidRDefault="00785FAC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…</w:t>
            </w:r>
          </w:p>
          <w:p w14:paraId="38A579E0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F415A25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492C2597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DAAFE21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3E3FD85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4961C04" w14:textId="77777777" w:rsidR="00A275DF" w:rsidRPr="00C965C1" w:rsidRDefault="00A275DF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DBDA06A" w14:textId="77777777" w:rsidR="00A275DF" w:rsidRPr="00C965C1" w:rsidRDefault="00A275DF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C81C6BC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59B1F7F5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B824DCB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70EF2BC7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</w:tr>
    </w:tbl>
    <w:p w14:paraId="23C19C2B" w14:textId="77777777" w:rsidR="00785FAC" w:rsidRPr="00C965C1" w:rsidRDefault="00785FAC" w:rsidP="00785FAC">
      <w:pPr>
        <w:rPr>
          <w:sz w:val="24"/>
          <w:lang w:val="en-GB"/>
        </w:rPr>
      </w:pPr>
    </w:p>
    <w:p w14:paraId="5590E181" w14:textId="77777777" w:rsidR="00785FAC" w:rsidRPr="00C965C1" w:rsidRDefault="00785FAC" w:rsidP="000D6C85">
      <w:pPr>
        <w:pStyle w:val="Fyrirsgn3"/>
        <w:rPr>
          <w:lang w:val="en-GB"/>
        </w:rPr>
      </w:pPr>
    </w:p>
    <w:p w14:paraId="630E3A62" w14:textId="77777777" w:rsidR="00BC4879" w:rsidRPr="00C965C1" w:rsidRDefault="00BC4879" w:rsidP="00AA65CB">
      <w:pPr>
        <w:rPr>
          <w:lang w:val="en-GB"/>
        </w:rPr>
      </w:pPr>
    </w:p>
    <w:p w14:paraId="364B2223" w14:textId="77777777" w:rsidR="00AA65CB" w:rsidRPr="00C965C1" w:rsidRDefault="00AA65CB" w:rsidP="00AA65CB">
      <w:pPr>
        <w:rPr>
          <w:lang w:val="en-GB"/>
        </w:rPr>
      </w:pPr>
    </w:p>
    <w:p w14:paraId="7B6977F2" w14:textId="77777777" w:rsidR="00AA65CB" w:rsidRPr="00C965C1" w:rsidRDefault="00AA65CB" w:rsidP="00AA65CB">
      <w:pPr>
        <w:rPr>
          <w:lang w:val="en-GB"/>
        </w:rPr>
      </w:pPr>
    </w:p>
    <w:p w14:paraId="182B79F3" w14:textId="77777777" w:rsidR="00AA65CB" w:rsidRPr="00C965C1" w:rsidRDefault="00AA65CB" w:rsidP="00AA65CB">
      <w:pPr>
        <w:rPr>
          <w:lang w:val="en-GB"/>
        </w:rPr>
      </w:pPr>
    </w:p>
    <w:p w14:paraId="56F21CA4" w14:textId="77777777" w:rsidR="00AA65CB" w:rsidRPr="00C965C1" w:rsidRDefault="00AA65CB" w:rsidP="00AA65CB">
      <w:pPr>
        <w:rPr>
          <w:lang w:val="en-GB"/>
        </w:rPr>
      </w:pPr>
    </w:p>
    <w:p w14:paraId="11EB3908" w14:textId="77777777" w:rsidR="009B1EBE" w:rsidRPr="00C965C1" w:rsidRDefault="009B1EBE" w:rsidP="00AA65CB">
      <w:pPr>
        <w:rPr>
          <w:lang w:val="en-GB"/>
        </w:rPr>
      </w:pPr>
    </w:p>
    <w:p w14:paraId="07F7ABA5" w14:textId="77777777" w:rsidR="009B1EBE" w:rsidRPr="00C965C1" w:rsidRDefault="009B1EBE" w:rsidP="00AA65CB">
      <w:pPr>
        <w:rPr>
          <w:lang w:val="en-GB"/>
        </w:rPr>
      </w:pPr>
    </w:p>
    <w:p w14:paraId="43809436" w14:textId="77777777" w:rsidR="009B1EBE" w:rsidRPr="00C965C1" w:rsidRDefault="009B1EBE" w:rsidP="00AA65CB">
      <w:pPr>
        <w:rPr>
          <w:lang w:val="en-GB"/>
        </w:rPr>
      </w:pPr>
    </w:p>
    <w:p w14:paraId="36C2A918" w14:textId="77777777" w:rsidR="009B1EBE" w:rsidRPr="00C965C1" w:rsidRDefault="009B1EBE" w:rsidP="00AA65CB">
      <w:pPr>
        <w:rPr>
          <w:lang w:val="en-GB"/>
        </w:rPr>
      </w:pPr>
    </w:p>
    <w:p w14:paraId="64DDD083" w14:textId="77777777" w:rsidR="009B1EBE" w:rsidRPr="00C965C1" w:rsidRDefault="009B1EBE" w:rsidP="00AA65CB">
      <w:pPr>
        <w:rPr>
          <w:lang w:val="en-GB"/>
        </w:rPr>
      </w:pPr>
    </w:p>
    <w:p w14:paraId="2C9526C7" w14:textId="77777777" w:rsidR="009B1EBE" w:rsidRPr="00C965C1" w:rsidRDefault="009B1EBE" w:rsidP="00AA65CB">
      <w:pPr>
        <w:rPr>
          <w:lang w:val="en-GB"/>
        </w:rPr>
      </w:pPr>
    </w:p>
    <w:p w14:paraId="70FD7D6D" w14:textId="77777777" w:rsidR="009B1EBE" w:rsidRPr="00C965C1" w:rsidRDefault="009B1EBE" w:rsidP="00AA65CB">
      <w:pPr>
        <w:rPr>
          <w:lang w:val="en-GB"/>
        </w:rPr>
      </w:pPr>
    </w:p>
    <w:p w14:paraId="47C1B655" w14:textId="77777777" w:rsidR="009B1EBE" w:rsidRPr="00C965C1" w:rsidRDefault="009B1EBE" w:rsidP="00AA65CB">
      <w:pPr>
        <w:rPr>
          <w:lang w:val="en-GB"/>
        </w:rPr>
      </w:pPr>
    </w:p>
    <w:p w14:paraId="6D7CBEE8" w14:textId="77777777" w:rsidR="009B1EBE" w:rsidRPr="00C965C1" w:rsidRDefault="009B1EBE" w:rsidP="00AA65CB">
      <w:pPr>
        <w:rPr>
          <w:lang w:val="en-GB"/>
        </w:rPr>
      </w:pPr>
    </w:p>
    <w:p w14:paraId="65B4B6ED" w14:textId="77777777" w:rsidR="009B1EBE" w:rsidRPr="00C965C1" w:rsidRDefault="009B1EBE" w:rsidP="00AA65CB">
      <w:pPr>
        <w:rPr>
          <w:lang w:val="en-GB"/>
        </w:rPr>
      </w:pPr>
    </w:p>
    <w:p w14:paraId="60DA8A9F" w14:textId="77777777" w:rsidR="009B1EBE" w:rsidRPr="00C965C1" w:rsidRDefault="009B1EBE" w:rsidP="00AA65CB">
      <w:pPr>
        <w:rPr>
          <w:lang w:val="en-GB"/>
        </w:rPr>
      </w:pPr>
    </w:p>
    <w:p w14:paraId="2141B6B7" w14:textId="77777777" w:rsidR="00AA65CB" w:rsidRPr="00C965C1" w:rsidRDefault="00AA65CB" w:rsidP="00AA65CB">
      <w:pPr>
        <w:rPr>
          <w:lang w:val="en-GB"/>
        </w:rPr>
      </w:pPr>
    </w:p>
    <w:p w14:paraId="710B5CF9" w14:textId="77777777" w:rsidR="00AA65CB" w:rsidRPr="00C965C1" w:rsidRDefault="00AA65CB" w:rsidP="00AA65CB">
      <w:pPr>
        <w:rPr>
          <w:lang w:val="en-GB"/>
        </w:rPr>
      </w:pPr>
    </w:p>
    <w:p w14:paraId="5BFABC22" w14:textId="77777777" w:rsidR="00AA65CB" w:rsidRPr="00C965C1" w:rsidRDefault="00AA65CB" w:rsidP="00AA65CB">
      <w:pPr>
        <w:rPr>
          <w:lang w:val="en-GB"/>
        </w:rPr>
      </w:pPr>
    </w:p>
    <w:p w14:paraId="587FA81C" w14:textId="77777777" w:rsidR="00AA65CB" w:rsidRPr="00C965C1" w:rsidRDefault="00AA65CB" w:rsidP="00AA65CB">
      <w:pPr>
        <w:rPr>
          <w:color w:val="808080"/>
          <w:sz w:val="18"/>
          <w:szCs w:val="16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AA65CB" w:rsidRPr="00C965C1" w14:paraId="7F6B1623" w14:textId="77777777" w:rsidTr="00E14D0C">
        <w:trPr>
          <w:trHeight w:hRule="exact" w:val="1077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3461198E" w14:textId="21F33A82" w:rsidR="00AA65CB" w:rsidRPr="00C965C1" w:rsidRDefault="00AA65CB" w:rsidP="00E14D0C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965C1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Do</w:t>
            </w:r>
            <w:r w:rsidR="00993F72">
              <w:rPr>
                <w:rFonts w:ascii="Arial" w:hAnsi="Arial" w:cs="Arial"/>
                <w:sz w:val="24"/>
                <w:szCs w:val="24"/>
                <w:lang w:val="en-GB"/>
              </w:rPr>
              <w:t>Ctoral Committee</w:t>
            </w:r>
          </w:p>
          <w:p w14:paraId="0C1E3F32" w14:textId="6156DE69" w:rsidR="00AA65CB" w:rsidRPr="00C965C1" w:rsidRDefault="00993F72" w:rsidP="00A37EBC">
            <w:pPr>
              <w:pStyle w:val="Venjulegtvefur"/>
              <w:spacing w:before="0" w:beforeAutospacing="0" w:after="0" w:afterAutospacing="0"/>
              <w:rPr>
                <w:rFonts w:ascii="Arial" w:hAnsi="Arial" w:cs="Arial"/>
                <w:bCs/>
                <w:sz w:val="16"/>
                <w:szCs w:val="16"/>
              </w:rPr>
            </w:pPr>
            <w:r w:rsidRPr="00993F72">
              <w:rPr>
                <w:rFonts w:ascii="Arial" w:hAnsi="Arial" w:cs="Arial"/>
                <w:color w:val="808080"/>
                <w:sz w:val="18"/>
                <w:szCs w:val="18"/>
              </w:rPr>
              <w:t>The student’s doctoral committee shall comprise three to five specialists, nominated by the</w:t>
            </w:r>
            <w:r w:rsidR="002B39BC">
              <w:rPr>
                <w:rFonts w:ascii="Arial" w:hAnsi="Arial" w:cs="Arial"/>
                <w:color w:val="808080"/>
                <w:sz w:val="18"/>
                <w:szCs w:val="18"/>
              </w:rPr>
              <w:t xml:space="preserve"> student and </w:t>
            </w:r>
            <w:r w:rsidR="009209A8">
              <w:rPr>
                <w:rFonts w:ascii="Arial" w:hAnsi="Arial" w:cs="Arial"/>
                <w:color w:val="808080"/>
                <w:sz w:val="18"/>
                <w:szCs w:val="18"/>
              </w:rPr>
              <w:t>supervisor</w:t>
            </w:r>
            <w:r w:rsidR="00D77B03">
              <w:rPr>
                <w:rFonts w:ascii="Arial" w:hAnsi="Arial" w:cs="Arial"/>
                <w:color w:val="808080"/>
                <w:sz w:val="18"/>
                <w:szCs w:val="18"/>
              </w:rPr>
              <w:t xml:space="preserve">, </w:t>
            </w:r>
            <w:r w:rsidR="00CB76FA">
              <w:rPr>
                <w:rFonts w:ascii="Arial" w:hAnsi="Arial" w:cs="Arial"/>
                <w:color w:val="808080"/>
                <w:sz w:val="18"/>
                <w:szCs w:val="18"/>
              </w:rPr>
              <w:t>approved</w:t>
            </w:r>
            <w:r w:rsidR="00490D1B">
              <w:rPr>
                <w:rFonts w:ascii="Arial" w:hAnsi="Arial" w:cs="Arial"/>
                <w:color w:val="808080"/>
                <w:sz w:val="18"/>
                <w:szCs w:val="18"/>
              </w:rPr>
              <w:t xml:space="preserve"> by the Committee for Doctoral </w:t>
            </w:r>
            <w:proofErr w:type="gramStart"/>
            <w:r w:rsidR="00490D1B">
              <w:rPr>
                <w:rFonts w:ascii="Arial" w:hAnsi="Arial" w:cs="Arial"/>
                <w:color w:val="808080"/>
                <w:sz w:val="18"/>
                <w:szCs w:val="18"/>
              </w:rPr>
              <w:t>Studies</w:t>
            </w:r>
            <w:proofErr w:type="gramEnd"/>
            <w:r w:rsidR="00490D1B">
              <w:rPr>
                <w:rFonts w:ascii="Arial" w:hAnsi="Arial" w:cs="Arial"/>
                <w:color w:val="808080"/>
                <w:sz w:val="18"/>
                <w:szCs w:val="18"/>
              </w:rPr>
              <w:t xml:space="preserve"> and app</w:t>
            </w:r>
            <w:r w:rsidRPr="00993F72">
              <w:rPr>
                <w:rFonts w:ascii="Arial" w:hAnsi="Arial" w:cs="Arial"/>
                <w:color w:val="808080"/>
                <w:sz w:val="18"/>
                <w:szCs w:val="18"/>
              </w:rPr>
              <w:t xml:space="preserve">ointed by the </w:t>
            </w:r>
            <w:r w:rsidR="00490D1B">
              <w:rPr>
                <w:rFonts w:ascii="Arial" w:hAnsi="Arial" w:cs="Arial"/>
                <w:color w:val="808080"/>
                <w:sz w:val="18"/>
                <w:szCs w:val="18"/>
              </w:rPr>
              <w:t>faculty</w:t>
            </w:r>
            <w:r w:rsidRPr="00993F72">
              <w:rPr>
                <w:rFonts w:ascii="Arial" w:hAnsi="Arial" w:cs="Arial"/>
                <w:color w:val="808080"/>
                <w:sz w:val="18"/>
                <w:szCs w:val="18"/>
              </w:rPr>
              <w:t>. The doctoral committee shall comprise: the supervisor, advisor(s) and two</w:t>
            </w:r>
            <w:r w:rsidR="00840360">
              <w:rPr>
                <w:rFonts w:ascii="Arial" w:hAnsi="Arial" w:cs="Arial"/>
                <w:color w:val="808080"/>
                <w:sz w:val="18"/>
                <w:szCs w:val="18"/>
              </w:rPr>
              <w:t xml:space="preserve"> to </w:t>
            </w:r>
            <w:r w:rsidRPr="00993F72">
              <w:rPr>
                <w:rFonts w:ascii="Arial" w:hAnsi="Arial" w:cs="Arial"/>
                <w:color w:val="808080"/>
                <w:sz w:val="18"/>
                <w:szCs w:val="18"/>
              </w:rPr>
              <w:t>four others, at least one of whom shall be from outside the institution/laboratory/department where the project is carried out.</w:t>
            </w:r>
          </w:p>
        </w:tc>
      </w:tr>
    </w:tbl>
    <w:p w14:paraId="4A3D26AA" w14:textId="77777777" w:rsidR="00AA65CB" w:rsidRPr="00C965C1" w:rsidRDefault="00AA65CB" w:rsidP="00AA65CB">
      <w:pPr>
        <w:rPr>
          <w:color w:val="808080"/>
          <w:sz w:val="18"/>
          <w:szCs w:val="16"/>
          <w:lang w:val="en-GB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AA65CB" w:rsidRPr="00C965C1" w14:paraId="708CC699" w14:textId="77777777" w:rsidTr="00E14D0C">
        <w:trPr>
          <w:trHeight w:hRule="exact" w:val="727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7011B9B" w14:textId="41A228B1" w:rsidR="00AA65CB" w:rsidRPr="00C965C1" w:rsidRDefault="00993F72" w:rsidP="00994090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93F72">
              <w:rPr>
                <w:rStyle w:val="Sterkt"/>
                <w:rFonts w:ascii="Arial" w:hAnsi="Arial" w:cs="Arial"/>
                <w:b/>
                <w:sz w:val="16"/>
                <w:szCs w:val="16"/>
                <w:lang w:val="en-GB"/>
              </w:rPr>
              <w:t>Proposal for persons in the doctoral committee, other than supervisor and advisor.</w:t>
            </w:r>
            <w:r>
              <w:rPr>
                <w:rStyle w:val="Sterkt"/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993F72">
              <w:rPr>
                <w:rStyle w:val="Sterkt"/>
                <w:rFonts w:ascii="Arial" w:hAnsi="Arial" w:cs="Arial"/>
                <w:b/>
                <w:sz w:val="16"/>
                <w:szCs w:val="16"/>
                <w:lang w:val="en-GB"/>
              </w:rPr>
              <w:t>Applicant should acquire their permission.</w:t>
            </w:r>
          </w:p>
        </w:tc>
      </w:tr>
    </w:tbl>
    <w:p w14:paraId="63ABCBBF" w14:textId="77777777" w:rsidR="00AA65CB" w:rsidRDefault="00AA65CB" w:rsidP="00AA65CB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5B5106" w:rsidRPr="00C965C1" w14:paraId="5BC676F5" w14:textId="77777777" w:rsidTr="00575DDE">
        <w:tc>
          <w:tcPr>
            <w:tcW w:w="2061" w:type="dxa"/>
            <w:shd w:val="clear" w:color="auto" w:fill="F2F2F2"/>
          </w:tcPr>
          <w:p w14:paraId="76AB3070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206E2902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3D27EFFE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402EBAF1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54C80B6A" w14:textId="77777777" w:rsidTr="00575DDE">
        <w:tc>
          <w:tcPr>
            <w:tcW w:w="2061" w:type="dxa"/>
            <w:shd w:val="clear" w:color="auto" w:fill="F2F2F2"/>
          </w:tcPr>
          <w:p w14:paraId="67CE72D0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76177F49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7E7AF8AB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4EA2C0B7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1813CC8F" w14:textId="77777777" w:rsidTr="00575DDE">
        <w:tc>
          <w:tcPr>
            <w:tcW w:w="2061" w:type="dxa"/>
            <w:shd w:val="clear" w:color="auto" w:fill="F2F2F2"/>
          </w:tcPr>
          <w:p w14:paraId="196AC0AB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2F6E2DD3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30E0B8FE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3825AABC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4C5E33B" w14:textId="77777777" w:rsidR="005B5106" w:rsidRDefault="005B5106" w:rsidP="00AA65CB">
      <w:pPr>
        <w:rPr>
          <w:lang w:val="en-GB"/>
        </w:rPr>
      </w:pPr>
    </w:p>
    <w:p w14:paraId="49CC7C35" w14:textId="77777777" w:rsidR="005B5106" w:rsidRPr="00C965C1" w:rsidRDefault="005B5106" w:rsidP="00AA65CB">
      <w:pPr>
        <w:rPr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5B5106" w:rsidRPr="00C965C1" w14:paraId="49015CE3" w14:textId="77777777" w:rsidTr="00575DDE">
        <w:tc>
          <w:tcPr>
            <w:tcW w:w="2061" w:type="dxa"/>
            <w:shd w:val="clear" w:color="auto" w:fill="F2F2F2"/>
          </w:tcPr>
          <w:p w14:paraId="4A9B50C2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4375EEE7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1E5AF840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22F26B0B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66571D8D" w14:textId="77777777" w:rsidTr="00575DDE">
        <w:tc>
          <w:tcPr>
            <w:tcW w:w="2061" w:type="dxa"/>
            <w:shd w:val="clear" w:color="auto" w:fill="F2F2F2"/>
          </w:tcPr>
          <w:p w14:paraId="54554CC7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676F3FBD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31ED2082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7104F5D0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69114873" w14:textId="77777777" w:rsidTr="00575DDE">
        <w:tc>
          <w:tcPr>
            <w:tcW w:w="2061" w:type="dxa"/>
            <w:shd w:val="clear" w:color="auto" w:fill="F2F2F2"/>
          </w:tcPr>
          <w:p w14:paraId="3715A721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54B96EF5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68E2A244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5977EECE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971FA9F" w14:textId="77777777" w:rsidR="00AA65CB" w:rsidRDefault="00AA65CB" w:rsidP="00AA65CB">
      <w:pPr>
        <w:rPr>
          <w:color w:val="808080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5B5106" w:rsidRPr="00C965C1" w14:paraId="64305C45" w14:textId="77777777" w:rsidTr="00575DDE">
        <w:tc>
          <w:tcPr>
            <w:tcW w:w="2061" w:type="dxa"/>
            <w:shd w:val="clear" w:color="auto" w:fill="F2F2F2"/>
          </w:tcPr>
          <w:p w14:paraId="66793618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531D12BB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1D646BDF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308B1EFB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0E8D9E3D" w14:textId="77777777" w:rsidTr="00575DDE">
        <w:tc>
          <w:tcPr>
            <w:tcW w:w="2061" w:type="dxa"/>
            <w:shd w:val="clear" w:color="auto" w:fill="F2F2F2"/>
          </w:tcPr>
          <w:p w14:paraId="2E50C225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6B34E1AD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66C29AB0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52B5410E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507E2A8B" w14:textId="77777777" w:rsidTr="00575DDE">
        <w:tc>
          <w:tcPr>
            <w:tcW w:w="2061" w:type="dxa"/>
            <w:shd w:val="clear" w:color="auto" w:fill="F2F2F2"/>
          </w:tcPr>
          <w:p w14:paraId="69FC5011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0F988813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69A909F5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14EFD9AB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7154808" w14:textId="4C3A994D" w:rsidR="005B5106" w:rsidRDefault="005B5106" w:rsidP="00AA65CB">
      <w:pPr>
        <w:rPr>
          <w:color w:val="808080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840360" w:rsidRPr="00C965C1" w14:paraId="3967875C" w14:textId="77777777" w:rsidTr="00096F0B">
        <w:tc>
          <w:tcPr>
            <w:tcW w:w="2061" w:type="dxa"/>
            <w:shd w:val="clear" w:color="auto" w:fill="F2F2F2"/>
          </w:tcPr>
          <w:p w14:paraId="32916462" w14:textId="77777777" w:rsidR="00840360" w:rsidRPr="00C965C1" w:rsidRDefault="00840360" w:rsidP="00096F0B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0EC4CBE9" w14:textId="77777777" w:rsidR="00840360" w:rsidRPr="00C965C1" w:rsidRDefault="00840360" w:rsidP="00096F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2ECF67FC" w14:textId="77777777" w:rsidR="00840360" w:rsidRPr="00C965C1" w:rsidRDefault="00840360" w:rsidP="00096F0B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65D50D2E" w14:textId="77777777" w:rsidR="00840360" w:rsidRPr="00C965C1" w:rsidRDefault="00840360" w:rsidP="00096F0B">
            <w:pPr>
              <w:rPr>
                <w:sz w:val="20"/>
                <w:szCs w:val="20"/>
                <w:lang w:val="en-GB"/>
              </w:rPr>
            </w:pPr>
          </w:p>
        </w:tc>
      </w:tr>
      <w:tr w:rsidR="00840360" w:rsidRPr="00C965C1" w14:paraId="391053CD" w14:textId="77777777" w:rsidTr="00096F0B">
        <w:tc>
          <w:tcPr>
            <w:tcW w:w="2061" w:type="dxa"/>
            <w:shd w:val="clear" w:color="auto" w:fill="F2F2F2"/>
          </w:tcPr>
          <w:p w14:paraId="53C0B29B" w14:textId="77777777" w:rsidR="00840360" w:rsidRPr="00C965C1" w:rsidRDefault="00840360" w:rsidP="00096F0B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2290CA83" w14:textId="77777777" w:rsidR="00840360" w:rsidRPr="00C965C1" w:rsidRDefault="00840360" w:rsidP="00096F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27B5D424" w14:textId="77777777" w:rsidR="00840360" w:rsidRPr="00C965C1" w:rsidRDefault="00840360" w:rsidP="00096F0B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059826AC" w14:textId="77777777" w:rsidR="00840360" w:rsidRPr="00C965C1" w:rsidRDefault="00840360" w:rsidP="00096F0B">
            <w:pPr>
              <w:rPr>
                <w:sz w:val="20"/>
                <w:szCs w:val="20"/>
                <w:lang w:val="en-GB"/>
              </w:rPr>
            </w:pPr>
          </w:p>
        </w:tc>
      </w:tr>
      <w:tr w:rsidR="00840360" w:rsidRPr="00C965C1" w14:paraId="349886F7" w14:textId="77777777" w:rsidTr="00096F0B">
        <w:tc>
          <w:tcPr>
            <w:tcW w:w="2061" w:type="dxa"/>
            <w:shd w:val="clear" w:color="auto" w:fill="F2F2F2"/>
          </w:tcPr>
          <w:p w14:paraId="426BA59B" w14:textId="77777777" w:rsidR="00840360" w:rsidRPr="00C965C1" w:rsidRDefault="00840360" w:rsidP="00096F0B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36BD05BF" w14:textId="77777777" w:rsidR="00840360" w:rsidRPr="00C965C1" w:rsidRDefault="00840360" w:rsidP="00096F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0C925372" w14:textId="77777777" w:rsidR="00840360" w:rsidRPr="00C965C1" w:rsidRDefault="00840360" w:rsidP="00096F0B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6497F4D5" w14:textId="77777777" w:rsidR="00840360" w:rsidRPr="00C965C1" w:rsidRDefault="00840360" w:rsidP="00096F0B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722F157" w14:textId="77777777" w:rsidR="00840360" w:rsidRDefault="00840360" w:rsidP="00AA65CB">
      <w:pPr>
        <w:rPr>
          <w:color w:val="808080"/>
          <w:sz w:val="18"/>
          <w:szCs w:val="16"/>
          <w:lang w:val="en-GB"/>
        </w:rPr>
      </w:pPr>
    </w:p>
    <w:p w14:paraId="64DB380F" w14:textId="64D40ACF" w:rsidR="00840360" w:rsidRPr="00F566B5" w:rsidRDefault="00840360" w:rsidP="00AA65CB">
      <w:pPr>
        <w:rPr>
          <w:color w:val="808080"/>
          <w:sz w:val="18"/>
          <w:szCs w:val="16"/>
          <w:lang w:val="en-GB"/>
        </w:rPr>
      </w:pPr>
      <w:r w:rsidRPr="00840360">
        <w:rPr>
          <w:b/>
          <w:bCs/>
          <w:color w:val="808080"/>
          <w:sz w:val="18"/>
          <w:szCs w:val="16"/>
          <w:lang w:val="en-GB"/>
        </w:rPr>
        <w:t>Outside committee member</w:t>
      </w:r>
      <w:r w:rsidR="000F1B1E">
        <w:rPr>
          <w:b/>
          <w:bCs/>
          <w:color w:val="808080"/>
          <w:sz w:val="18"/>
          <w:szCs w:val="16"/>
          <w:lang w:val="en-GB"/>
        </w:rPr>
        <w:t xml:space="preserve"> (see </w:t>
      </w:r>
      <w:r w:rsidR="00F566B5">
        <w:rPr>
          <w:b/>
          <w:bCs/>
          <w:color w:val="808080"/>
          <w:sz w:val="18"/>
          <w:szCs w:val="16"/>
          <w:lang w:val="en-GB"/>
        </w:rPr>
        <w:t xml:space="preserve">information </w:t>
      </w:r>
      <w:r w:rsidR="006713CC">
        <w:rPr>
          <w:b/>
          <w:bCs/>
          <w:color w:val="808080"/>
          <w:sz w:val="18"/>
          <w:szCs w:val="16"/>
          <w:lang w:val="en-GB"/>
        </w:rPr>
        <w:t>at the top of the page</w:t>
      </w:r>
      <w:r w:rsidR="000F1B1E">
        <w:rPr>
          <w:b/>
          <w:bCs/>
          <w:color w:val="808080"/>
          <w:sz w:val="18"/>
          <w:szCs w:val="16"/>
          <w:lang w:val="en-GB"/>
        </w:rPr>
        <w:t>)</w:t>
      </w:r>
      <w:r w:rsidR="00F566B5">
        <w:rPr>
          <w:color w:val="808080"/>
          <w:sz w:val="18"/>
          <w:szCs w:val="16"/>
          <w:lang w:val="en-GB"/>
        </w:rPr>
        <w:t>:</w:t>
      </w:r>
    </w:p>
    <w:p w14:paraId="02DFBA96" w14:textId="77777777" w:rsidR="00840360" w:rsidRDefault="00840360" w:rsidP="00AA65CB">
      <w:pPr>
        <w:rPr>
          <w:color w:val="808080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61"/>
        <w:gridCol w:w="4842"/>
        <w:gridCol w:w="1456"/>
        <w:gridCol w:w="2431"/>
      </w:tblGrid>
      <w:tr w:rsidR="005B5106" w:rsidRPr="00C965C1" w14:paraId="0CBCB327" w14:textId="77777777" w:rsidTr="00575DDE">
        <w:tc>
          <w:tcPr>
            <w:tcW w:w="2061" w:type="dxa"/>
            <w:shd w:val="clear" w:color="auto" w:fill="F2F2F2"/>
          </w:tcPr>
          <w:p w14:paraId="27292329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Na</w:t>
            </w:r>
            <w:r>
              <w:rPr>
                <w:color w:val="244061"/>
                <w:sz w:val="20"/>
                <w:szCs w:val="20"/>
                <w:lang w:val="en-GB"/>
              </w:rPr>
              <w:t>me</w:t>
            </w:r>
          </w:p>
        </w:tc>
        <w:tc>
          <w:tcPr>
            <w:tcW w:w="4842" w:type="dxa"/>
            <w:shd w:val="clear" w:color="auto" w:fill="FFFFFF"/>
          </w:tcPr>
          <w:p w14:paraId="7036B3DC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7D9EE233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ID number</w:t>
            </w:r>
          </w:p>
        </w:tc>
        <w:tc>
          <w:tcPr>
            <w:tcW w:w="2431" w:type="dxa"/>
            <w:shd w:val="clear" w:color="auto" w:fill="FFFFFF"/>
          </w:tcPr>
          <w:p w14:paraId="5358B24A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7E8E41C5" w14:textId="77777777" w:rsidTr="00575DDE">
        <w:tc>
          <w:tcPr>
            <w:tcW w:w="2061" w:type="dxa"/>
            <w:shd w:val="clear" w:color="auto" w:fill="F2F2F2"/>
          </w:tcPr>
          <w:p w14:paraId="3E3192B8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Degree</w:t>
            </w:r>
            <w:r w:rsidRPr="00C965C1">
              <w:rPr>
                <w:color w:val="24406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42" w:type="dxa"/>
            <w:shd w:val="clear" w:color="auto" w:fill="FFFFFF"/>
          </w:tcPr>
          <w:p w14:paraId="0ED6757D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5465EB50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Place of work</w:t>
            </w:r>
          </w:p>
        </w:tc>
        <w:tc>
          <w:tcPr>
            <w:tcW w:w="2431" w:type="dxa"/>
            <w:shd w:val="clear" w:color="auto" w:fill="FFFFFF"/>
          </w:tcPr>
          <w:p w14:paraId="65015106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  <w:tr w:rsidR="005B5106" w:rsidRPr="00C965C1" w14:paraId="286403EC" w14:textId="77777777" w:rsidTr="00575DDE">
        <w:tc>
          <w:tcPr>
            <w:tcW w:w="2061" w:type="dxa"/>
            <w:shd w:val="clear" w:color="auto" w:fill="F2F2F2"/>
          </w:tcPr>
          <w:p w14:paraId="327E26AB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4842" w:type="dxa"/>
            <w:shd w:val="clear" w:color="auto" w:fill="FFFFFF"/>
          </w:tcPr>
          <w:p w14:paraId="2C9E2A97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56" w:type="dxa"/>
            <w:shd w:val="clear" w:color="auto" w:fill="F2F2F2"/>
          </w:tcPr>
          <w:p w14:paraId="4AD4ACBC" w14:textId="77777777" w:rsidR="005B5106" w:rsidRPr="00C965C1" w:rsidRDefault="005B5106" w:rsidP="00575DDE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31" w:type="dxa"/>
            <w:shd w:val="clear" w:color="auto" w:fill="FFFFFF"/>
          </w:tcPr>
          <w:p w14:paraId="5BF385E2" w14:textId="77777777" w:rsidR="005B5106" w:rsidRPr="00C965C1" w:rsidRDefault="005B5106" w:rsidP="00575DD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33303E5" w14:textId="77777777" w:rsidR="005B5106" w:rsidRPr="00C965C1" w:rsidRDefault="005B5106" w:rsidP="00AA65CB">
      <w:pPr>
        <w:rPr>
          <w:color w:val="808080"/>
          <w:sz w:val="18"/>
          <w:szCs w:val="16"/>
          <w:lang w:val="en-GB"/>
        </w:rPr>
      </w:pPr>
    </w:p>
    <w:p w14:paraId="74A86825" w14:textId="77777777" w:rsidR="00AA65CB" w:rsidRPr="00C965C1" w:rsidRDefault="00AA65CB" w:rsidP="00AA65CB">
      <w:pPr>
        <w:rPr>
          <w:color w:val="808080"/>
          <w:sz w:val="18"/>
          <w:szCs w:val="16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AA65CB" w:rsidRPr="00C965C1" w14:paraId="3623F716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7BB05118" w14:textId="2813C782" w:rsidR="00AA65CB" w:rsidRPr="00C965C1" w:rsidRDefault="00AA65CB" w:rsidP="00993F72">
            <w:pPr>
              <w:pStyle w:val="Fyrirsgn2"/>
              <w:rPr>
                <w:sz w:val="24"/>
                <w:lang w:val="en-GB"/>
              </w:rPr>
            </w:pPr>
            <w:r w:rsidRPr="00C965C1">
              <w:rPr>
                <w:sz w:val="24"/>
                <w:lang w:val="en-GB"/>
              </w:rPr>
              <w:br w:type="page"/>
            </w:r>
            <w:r w:rsidR="00993F72">
              <w:rPr>
                <w:rFonts w:ascii="Arial" w:hAnsi="Arial" w:cs="Arial"/>
                <w:sz w:val="24"/>
                <w:szCs w:val="24"/>
                <w:lang w:val="en-GB"/>
              </w:rPr>
              <w:t>Rational</w:t>
            </w:r>
            <w:r w:rsidR="00AC7E54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993F72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93F72" w:rsidRPr="00993F72">
              <w:rPr>
                <w:rFonts w:ascii="Arial" w:hAnsi="Arial" w:cs="Arial"/>
                <w:sz w:val="24"/>
                <w:szCs w:val="24"/>
                <w:lang w:val="en-GB"/>
              </w:rPr>
              <w:t>for selection of each member of Doctoral committee</w:t>
            </w:r>
            <w:r w:rsidRPr="00C965C1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</w:tr>
    </w:tbl>
    <w:p w14:paraId="1CCADA17" w14:textId="77777777" w:rsidR="00AA65CB" w:rsidRPr="00C965C1" w:rsidRDefault="00AA65CB" w:rsidP="00AA65CB">
      <w:pPr>
        <w:rPr>
          <w:color w:val="808080"/>
          <w:sz w:val="18"/>
          <w:szCs w:val="16"/>
          <w:lang w:val="en-GB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515"/>
        <w:gridCol w:w="275"/>
      </w:tblGrid>
      <w:tr w:rsidR="00AA65CB" w:rsidRPr="00C965C1" w14:paraId="38288A5C" w14:textId="77777777" w:rsidTr="00CB0BDD">
        <w:tc>
          <w:tcPr>
            <w:tcW w:w="10740" w:type="dxa"/>
            <w:shd w:val="clear" w:color="auto" w:fill="auto"/>
          </w:tcPr>
          <w:p w14:paraId="2D1D68B1" w14:textId="77777777" w:rsidR="00AA65CB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C965C1">
              <w:rPr>
                <w:color w:val="244061"/>
                <w:sz w:val="20"/>
                <w:szCs w:val="20"/>
                <w:lang w:val="en-GB"/>
              </w:rPr>
              <w:t>…</w:t>
            </w:r>
          </w:p>
          <w:p w14:paraId="5C461AF3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0884D584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6AFFD861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741D009D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7AD7F26" w14:textId="77777777" w:rsidR="00AA65CB" w:rsidRPr="00C965C1" w:rsidRDefault="00AA65CB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75F38EDF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1BBCF873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B941BEF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C007697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78D265BB" w14:textId="77777777" w:rsidR="00CB0BDD" w:rsidRPr="00C965C1" w:rsidRDefault="00CB0BDD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  <w:p w14:paraId="3A959FD5" w14:textId="77777777" w:rsidR="00AA65CB" w:rsidRPr="00C965C1" w:rsidRDefault="00AA65CB" w:rsidP="00E14D0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6" w:type="dxa"/>
            <w:shd w:val="clear" w:color="auto" w:fill="auto"/>
          </w:tcPr>
          <w:p w14:paraId="1921939C" w14:textId="77777777" w:rsidR="00AA65CB" w:rsidRPr="00C965C1" w:rsidRDefault="00AA65CB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650B83A" w14:textId="77777777" w:rsidR="00AA65CB" w:rsidRPr="00C965C1" w:rsidRDefault="00AA65CB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 w:val="28"/>
          <w:szCs w:val="20"/>
        </w:rPr>
      </w:pPr>
    </w:p>
    <w:p w14:paraId="61B84383" w14:textId="77777777" w:rsidR="00AA65CB" w:rsidRPr="00C965C1" w:rsidRDefault="00AA65CB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 w:val="28"/>
          <w:szCs w:val="20"/>
        </w:rPr>
      </w:pPr>
    </w:p>
    <w:p w14:paraId="7502EC80" w14:textId="77777777" w:rsidR="00AA65CB" w:rsidRPr="00C965C1" w:rsidRDefault="00AA65CB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 w:val="28"/>
          <w:szCs w:val="20"/>
        </w:rPr>
      </w:pPr>
    </w:p>
    <w:p w14:paraId="0C37EAA2" w14:textId="77777777" w:rsidR="00AA65CB" w:rsidRPr="00C965C1" w:rsidRDefault="00AA65CB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 w:val="28"/>
          <w:szCs w:val="20"/>
        </w:rPr>
      </w:pPr>
    </w:p>
    <w:p w14:paraId="5830ED57" w14:textId="77777777" w:rsidR="00AA65CB" w:rsidRPr="00C965C1" w:rsidRDefault="00AA65CB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 w:val="28"/>
          <w:szCs w:val="20"/>
        </w:rPr>
      </w:pPr>
    </w:p>
    <w:p w14:paraId="680E0E0D" w14:textId="77777777" w:rsidR="00AA65CB" w:rsidRPr="00C965C1" w:rsidRDefault="00AA65CB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 w:val="28"/>
          <w:szCs w:val="20"/>
        </w:rPr>
      </w:pPr>
    </w:p>
    <w:p w14:paraId="7E3DF4B1" w14:textId="77777777" w:rsidR="00AA65CB" w:rsidRPr="00C965C1" w:rsidRDefault="00AA65CB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 w:val="28"/>
          <w:szCs w:val="20"/>
        </w:rPr>
      </w:pPr>
    </w:p>
    <w:p w14:paraId="29E120B0" w14:textId="77777777" w:rsidR="00AA65CB" w:rsidRPr="00C965C1" w:rsidRDefault="00AA65CB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 w:val="28"/>
          <w:szCs w:val="20"/>
        </w:rPr>
      </w:pPr>
    </w:p>
    <w:p w14:paraId="3CAFD97A" w14:textId="77777777" w:rsidR="00AA65CB" w:rsidRDefault="00AA65CB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 w:val="28"/>
          <w:szCs w:val="20"/>
        </w:rPr>
      </w:pPr>
    </w:p>
    <w:p w14:paraId="4C1B124B" w14:textId="77777777" w:rsidR="00993F72" w:rsidRPr="00C965C1" w:rsidRDefault="00993F72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 w:val="28"/>
          <w:szCs w:val="20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2169D6" w:rsidRPr="00C965C1" w14:paraId="750DCD8E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4136F97B" w14:textId="1163896B" w:rsidR="002169D6" w:rsidRPr="00C965C1" w:rsidRDefault="00413420" w:rsidP="00E14D0C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BUdget for the p</w:t>
            </w:r>
            <w:r w:rsidR="00EE7500">
              <w:rPr>
                <w:rFonts w:ascii="Arial" w:hAnsi="Arial" w:cs="Arial"/>
                <w:caps w:val="0"/>
                <w:sz w:val="24"/>
                <w:szCs w:val="24"/>
                <w:lang w:val="en-GB"/>
              </w:rPr>
              <w:t>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d programme</w:t>
            </w:r>
          </w:p>
        </w:tc>
      </w:tr>
    </w:tbl>
    <w:p w14:paraId="2D93B3AD" w14:textId="77777777" w:rsidR="002169D6" w:rsidRPr="00C965C1" w:rsidRDefault="002169D6" w:rsidP="002169D6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8"/>
        <w:gridCol w:w="7020"/>
        <w:gridCol w:w="1182"/>
        <w:gridCol w:w="320"/>
        <w:gridCol w:w="2310"/>
      </w:tblGrid>
      <w:tr w:rsidR="005E443D" w:rsidRPr="00C965C1" w14:paraId="4600FC10" w14:textId="77777777" w:rsidTr="005E443D">
        <w:tc>
          <w:tcPr>
            <w:tcW w:w="8310" w:type="dxa"/>
            <w:gridSpan w:val="3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660CDB1" w14:textId="4C15BEAC" w:rsidR="005E443D" w:rsidRPr="00C965C1" w:rsidRDefault="00413420" w:rsidP="00413420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Expenses</w:t>
            </w:r>
            <w:r w:rsidR="008F5F40" w:rsidRPr="00C965C1">
              <w:rPr>
                <w:color w:val="244061"/>
                <w:sz w:val="20"/>
                <w:szCs w:val="20"/>
                <w:lang w:val="en-GB"/>
              </w:rPr>
              <w:t xml:space="preserve"> (</w:t>
            </w:r>
            <w:r>
              <w:rPr>
                <w:color w:val="244061"/>
                <w:sz w:val="20"/>
                <w:szCs w:val="20"/>
                <w:lang w:val="en-GB"/>
              </w:rPr>
              <w:t>e.g. salary</w:t>
            </w:r>
            <w:r w:rsidR="008F5F40" w:rsidRPr="00C965C1">
              <w:rPr>
                <w:color w:val="244061"/>
                <w:sz w:val="20"/>
                <w:szCs w:val="20"/>
                <w:lang w:val="en-GB"/>
              </w:rPr>
              <w:t>)</w:t>
            </w:r>
          </w:p>
        </w:tc>
        <w:tc>
          <w:tcPr>
            <w:tcW w:w="2630" w:type="dxa"/>
            <w:gridSpan w:val="2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ABFAA9D" w14:textId="4CE4BED2" w:rsidR="005E443D" w:rsidRPr="00C965C1" w:rsidRDefault="00413420" w:rsidP="00E14D0C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Amount</w:t>
            </w:r>
          </w:p>
        </w:tc>
      </w:tr>
      <w:tr w:rsidR="002169D6" w:rsidRPr="00C965C1" w14:paraId="29A7A0F2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2ED2C00A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661E0B62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0A8A01E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1ED61E6F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175A5CD9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241A942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6013439D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E15B806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1EE84157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2C06EBBF" w14:textId="77777777" w:rsidR="002169D6" w:rsidRPr="00C965C1" w:rsidRDefault="002169D6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208EBCA8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2F80C282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4F1F64F2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0270768D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382E2441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79B2D369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C656059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43DDE2CD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5D3196FF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27A961E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7B4958" w:rsidRPr="00C965C1" w14:paraId="660B85EF" w14:textId="77777777" w:rsidTr="00E14D0C">
        <w:tc>
          <w:tcPr>
            <w:tcW w:w="8310" w:type="dxa"/>
            <w:gridSpan w:val="3"/>
            <w:shd w:val="clear" w:color="auto" w:fill="FFFFFF"/>
            <w:vAlign w:val="center"/>
          </w:tcPr>
          <w:p w14:paraId="3252AD83" w14:textId="77777777" w:rsidR="007B4958" w:rsidRPr="00C965C1" w:rsidRDefault="007B4958" w:rsidP="00E14D0C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28D748AB" w14:textId="77777777" w:rsidR="007B4958" w:rsidRPr="00C965C1" w:rsidRDefault="007B4958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AA65CB" w:rsidRPr="00C965C1" w14:paraId="1F346993" w14:textId="77777777" w:rsidTr="002169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310" w:type="dxa"/>
        </w:trPr>
        <w:tc>
          <w:tcPr>
            <w:tcW w:w="7020" w:type="dxa"/>
          </w:tcPr>
          <w:p w14:paraId="631E1C68" w14:textId="77777777" w:rsidR="00AA65CB" w:rsidRPr="00C965C1" w:rsidRDefault="00AA65CB" w:rsidP="002169D6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02" w:type="dxa"/>
            <w:gridSpan w:val="2"/>
          </w:tcPr>
          <w:p w14:paraId="1534A1EB" w14:textId="77777777" w:rsidR="00AA65CB" w:rsidRPr="00C965C1" w:rsidRDefault="00AA65CB" w:rsidP="00E14D0C">
            <w:pPr>
              <w:pStyle w:val="Venjulegtvefur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8C2DE88" w14:textId="77777777" w:rsidR="002169D6" w:rsidRPr="00C965C1" w:rsidRDefault="002169D6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Cs w:val="20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2169D6" w:rsidRPr="00C965C1" w14:paraId="730AFF80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26DFCEBD" w14:textId="0EEFE54B" w:rsidR="002169D6" w:rsidRPr="00C965C1" w:rsidRDefault="00413420" w:rsidP="00413420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RECeived </w:t>
            </w:r>
            <w:r w:rsidRPr="00413420">
              <w:rPr>
                <w:rFonts w:ascii="Arial" w:hAnsi="Arial" w:cs="Arial"/>
                <w:sz w:val="24"/>
                <w:szCs w:val="24"/>
                <w:lang w:val="en-GB"/>
              </w:rPr>
              <w:t xml:space="preserve">Funding </w:t>
            </w:r>
          </w:p>
        </w:tc>
      </w:tr>
    </w:tbl>
    <w:p w14:paraId="07F8BF59" w14:textId="77777777" w:rsidR="002169D6" w:rsidRPr="00C965C1" w:rsidRDefault="002169D6" w:rsidP="002169D6">
      <w:pPr>
        <w:rPr>
          <w:lang w:val="en-GB"/>
        </w:rPr>
      </w:pPr>
    </w:p>
    <w:tbl>
      <w:tblPr>
        <w:tblW w:w="111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"/>
        <w:gridCol w:w="86"/>
        <w:gridCol w:w="7020"/>
        <w:gridCol w:w="1182"/>
        <w:gridCol w:w="320"/>
        <w:gridCol w:w="2310"/>
        <w:gridCol w:w="230"/>
      </w:tblGrid>
      <w:tr w:rsidR="005E443D" w:rsidRPr="00C965C1" w14:paraId="5DBE065E" w14:textId="77777777" w:rsidTr="004D6090">
        <w:trPr>
          <w:gridAfter w:val="1"/>
          <w:wAfter w:w="230" w:type="dxa"/>
        </w:trPr>
        <w:tc>
          <w:tcPr>
            <w:tcW w:w="8310" w:type="dxa"/>
            <w:gridSpan w:val="4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6CD177E5" w14:textId="3C5F6071" w:rsidR="005E443D" w:rsidRPr="00C965C1" w:rsidRDefault="00413420" w:rsidP="005E443D">
            <w:pPr>
              <w:rPr>
                <w:color w:val="244061"/>
                <w:sz w:val="20"/>
                <w:szCs w:val="20"/>
                <w:lang w:val="en-GB"/>
              </w:rPr>
            </w:pPr>
            <w:r w:rsidRPr="00413420">
              <w:rPr>
                <w:color w:val="244061"/>
                <w:sz w:val="20"/>
                <w:szCs w:val="20"/>
                <w:lang w:val="en-GB"/>
              </w:rPr>
              <w:t>Fund/institution/corporation</w:t>
            </w:r>
          </w:p>
        </w:tc>
        <w:tc>
          <w:tcPr>
            <w:tcW w:w="2630" w:type="dxa"/>
            <w:gridSpan w:val="2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AF17FBB" w14:textId="4FE20681" w:rsidR="005E443D" w:rsidRPr="00C965C1" w:rsidRDefault="00413420" w:rsidP="005E443D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Amount</w:t>
            </w:r>
          </w:p>
        </w:tc>
      </w:tr>
      <w:tr w:rsidR="002169D6" w:rsidRPr="00C965C1" w14:paraId="4C8F0333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5E073164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54FEC316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2643500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257A9E0F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6C0E79D1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360A1712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5951EE08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3725891E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04DA9640" w14:textId="77777777" w:rsidTr="00E14D0C">
        <w:trPr>
          <w:gridAfter w:val="1"/>
          <w:wAfter w:w="230" w:type="dxa"/>
        </w:trPr>
        <w:tc>
          <w:tcPr>
            <w:tcW w:w="8310" w:type="dxa"/>
            <w:gridSpan w:val="4"/>
            <w:shd w:val="clear" w:color="auto" w:fill="FFFFFF"/>
            <w:vAlign w:val="center"/>
          </w:tcPr>
          <w:p w14:paraId="3C23D8D8" w14:textId="77777777" w:rsidR="002169D6" w:rsidRPr="00C965C1" w:rsidRDefault="002169D6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gridSpan w:val="2"/>
            <w:shd w:val="clear" w:color="auto" w:fill="FFFFFF"/>
            <w:vAlign w:val="center"/>
          </w:tcPr>
          <w:p w14:paraId="46429F00" w14:textId="77777777" w:rsidR="002169D6" w:rsidRPr="00C965C1" w:rsidRDefault="002169D6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2169D6" w:rsidRPr="00C965C1" w14:paraId="6FF3B1F4" w14:textId="77777777" w:rsidTr="008F06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108" w:type="dxa"/>
          <w:wAfter w:w="2540" w:type="dxa"/>
        </w:trPr>
        <w:tc>
          <w:tcPr>
            <w:tcW w:w="7020" w:type="dxa"/>
          </w:tcPr>
          <w:p w14:paraId="50C2C128" w14:textId="77777777" w:rsidR="002169D6" w:rsidRPr="00C965C1" w:rsidRDefault="002169D6" w:rsidP="00E14D0C">
            <w:pPr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02" w:type="dxa"/>
            <w:gridSpan w:val="2"/>
          </w:tcPr>
          <w:p w14:paraId="5A79064E" w14:textId="77777777" w:rsidR="002169D6" w:rsidRPr="00C965C1" w:rsidRDefault="002169D6" w:rsidP="00E14D0C">
            <w:pPr>
              <w:pStyle w:val="Venjulegtvefur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0639" w:rsidRPr="00C965C1" w14:paraId="34E80C5B" w14:textId="77777777" w:rsidTr="008F0639">
        <w:tblPrEx>
          <w:jc w:val="center"/>
          <w:tblBorders>
            <w:top w:val="single" w:sz="4" w:space="0" w:color="C2D69B"/>
            <w:left w:val="single" w:sz="4" w:space="0" w:color="C2D69B"/>
            <w:bottom w:val="single" w:sz="4" w:space="0" w:color="C2D69B"/>
            <w:right w:val="single" w:sz="4" w:space="0" w:color="C2D69B"/>
            <w:insideH w:val="single" w:sz="4" w:space="0" w:color="C2D69B"/>
            <w:insideV w:val="single" w:sz="4" w:space="0" w:color="C2D69B"/>
          </w:tblBorders>
          <w:shd w:val="clear" w:color="auto" w:fill="EAF1DD"/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  <w:trHeight w:hRule="exact" w:val="288"/>
          <w:jc w:val="center"/>
        </w:trPr>
        <w:tc>
          <w:tcPr>
            <w:tcW w:w="11148" w:type="dxa"/>
            <w:gridSpan w:val="6"/>
            <w:shd w:val="clear" w:color="auto" w:fill="EAF1DD"/>
            <w:vAlign w:val="center"/>
          </w:tcPr>
          <w:p w14:paraId="72FED2C0" w14:textId="5C36ECDA" w:rsidR="008F0639" w:rsidRPr="00C965C1" w:rsidRDefault="00A907DE" w:rsidP="00E14D0C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other planned</w:t>
            </w:r>
            <w:r w:rsidR="00413420">
              <w:rPr>
                <w:rFonts w:ascii="Arial" w:hAnsi="Arial" w:cs="Arial"/>
                <w:sz w:val="24"/>
                <w:szCs w:val="24"/>
                <w:lang w:val="en-GB"/>
              </w:rPr>
              <w:t xml:space="preserve"> funding</w:t>
            </w:r>
          </w:p>
        </w:tc>
      </w:tr>
    </w:tbl>
    <w:p w14:paraId="452EDB98" w14:textId="77777777" w:rsidR="008F0639" w:rsidRPr="00C965C1" w:rsidRDefault="008F0639" w:rsidP="008F0639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10"/>
        <w:gridCol w:w="2630"/>
      </w:tblGrid>
      <w:tr w:rsidR="005E443D" w:rsidRPr="00C965C1" w14:paraId="4DD86F64" w14:textId="77777777" w:rsidTr="00475720">
        <w:tc>
          <w:tcPr>
            <w:tcW w:w="831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1AB3C92" w14:textId="562D08EE" w:rsidR="005E443D" w:rsidRPr="00C965C1" w:rsidRDefault="00A907DE" w:rsidP="005E443D">
            <w:pPr>
              <w:rPr>
                <w:color w:val="244061"/>
                <w:sz w:val="20"/>
                <w:szCs w:val="20"/>
                <w:lang w:val="en-GB"/>
              </w:rPr>
            </w:pPr>
            <w:r w:rsidRPr="00A907DE">
              <w:rPr>
                <w:color w:val="244061"/>
                <w:sz w:val="20"/>
                <w:szCs w:val="20"/>
                <w:lang w:val="en-GB"/>
              </w:rPr>
              <w:t>Fund/institution/corporation</w:t>
            </w:r>
          </w:p>
        </w:tc>
        <w:tc>
          <w:tcPr>
            <w:tcW w:w="263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13F8B87" w14:textId="1442B79B" w:rsidR="005E443D" w:rsidRPr="00C965C1" w:rsidRDefault="00A907DE" w:rsidP="005E443D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Amount</w:t>
            </w:r>
          </w:p>
        </w:tc>
      </w:tr>
      <w:tr w:rsidR="008F0639" w:rsidRPr="00C965C1" w14:paraId="440A1C45" w14:textId="77777777" w:rsidTr="00E14D0C">
        <w:tc>
          <w:tcPr>
            <w:tcW w:w="8310" w:type="dxa"/>
            <w:shd w:val="clear" w:color="auto" w:fill="FFFFFF"/>
            <w:vAlign w:val="center"/>
          </w:tcPr>
          <w:p w14:paraId="033635C2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51B91291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44828A87" w14:textId="77777777" w:rsidTr="00E14D0C">
        <w:tc>
          <w:tcPr>
            <w:tcW w:w="8310" w:type="dxa"/>
            <w:shd w:val="clear" w:color="auto" w:fill="FFFFFF"/>
            <w:vAlign w:val="center"/>
          </w:tcPr>
          <w:p w14:paraId="52EB5A82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29FC0618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7A62FAC7" w14:textId="77777777" w:rsidTr="00E14D0C">
        <w:tc>
          <w:tcPr>
            <w:tcW w:w="8310" w:type="dxa"/>
            <w:shd w:val="clear" w:color="auto" w:fill="FFFFFF"/>
            <w:vAlign w:val="center"/>
          </w:tcPr>
          <w:p w14:paraId="5F0945A4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01C1944D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06F1B11A" w14:textId="77777777" w:rsidTr="00E14D0C">
        <w:tc>
          <w:tcPr>
            <w:tcW w:w="8310" w:type="dxa"/>
            <w:shd w:val="clear" w:color="auto" w:fill="FFFFFF"/>
            <w:vAlign w:val="center"/>
          </w:tcPr>
          <w:p w14:paraId="423B95F6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FFFFFF"/>
            <w:vAlign w:val="center"/>
          </w:tcPr>
          <w:p w14:paraId="02F4DDE8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0123DF2F" w14:textId="77777777" w:rsidR="00AA65CB" w:rsidRPr="00C965C1" w:rsidRDefault="00AA65CB" w:rsidP="00AA65CB">
      <w:pPr>
        <w:pStyle w:val="Venjulegtvefur"/>
        <w:spacing w:before="0" w:beforeAutospacing="0" w:after="0" w:afterAutospacing="0"/>
        <w:jc w:val="both"/>
        <w:rPr>
          <w:rStyle w:val="Sterkt"/>
          <w:rFonts w:ascii="Times New Roman" w:hAnsi="Times New Roman" w:cs="Times New Roman"/>
          <w:szCs w:val="20"/>
        </w:rPr>
      </w:pPr>
    </w:p>
    <w:tbl>
      <w:tblPr>
        <w:tblW w:w="11170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70"/>
      </w:tblGrid>
      <w:tr w:rsidR="008F0639" w:rsidRPr="00C965C1" w14:paraId="21883154" w14:textId="77777777" w:rsidTr="00E14D0C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5835C30A" w14:textId="3000E8D2" w:rsidR="008F0639" w:rsidRPr="00C965C1" w:rsidRDefault="00A907DE" w:rsidP="00A907DE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907DE">
              <w:rPr>
                <w:rFonts w:ascii="Arial" w:hAnsi="Arial" w:cs="Arial"/>
                <w:sz w:val="24"/>
                <w:szCs w:val="24"/>
                <w:lang w:val="en-GB"/>
              </w:rPr>
              <w:t>Where will the research project be carried out?</w:t>
            </w:r>
          </w:p>
        </w:tc>
      </w:tr>
    </w:tbl>
    <w:p w14:paraId="00D921A3" w14:textId="77777777" w:rsidR="008F0639" w:rsidRPr="00C965C1" w:rsidRDefault="008F0639" w:rsidP="008F0639">
      <w:pPr>
        <w:rPr>
          <w:lang w:val="en-GB"/>
        </w:rPr>
      </w:pPr>
    </w:p>
    <w:tbl>
      <w:tblPr>
        <w:tblW w:w="1094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310"/>
        <w:gridCol w:w="2630"/>
      </w:tblGrid>
      <w:tr w:rsidR="005E443D" w:rsidRPr="00C965C1" w14:paraId="240FA6DC" w14:textId="77777777" w:rsidTr="005E443D">
        <w:tc>
          <w:tcPr>
            <w:tcW w:w="831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24EC0D95" w14:textId="5BD9D1DC" w:rsidR="005E443D" w:rsidRPr="00C965C1" w:rsidRDefault="00A907DE" w:rsidP="00E14D0C">
            <w:pPr>
              <w:rPr>
                <w:color w:val="244061"/>
                <w:sz w:val="20"/>
                <w:szCs w:val="20"/>
                <w:lang w:val="en-GB"/>
              </w:rPr>
            </w:pPr>
            <w:r w:rsidRPr="00A907DE">
              <w:rPr>
                <w:color w:val="244061"/>
                <w:sz w:val="20"/>
                <w:szCs w:val="20"/>
                <w:lang w:val="en-GB"/>
              </w:rPr>
              <w:t>Institution/corporation</w:t>
            </w:r>
          </w:p>
        </w:tc>
        <w:tc>
          <w:tcPr>
            <w:tcW w:w="263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0ED1DCC8" w14:textId="278E0954" w:rsidR="005E443D" w:rsidRPr="00C965C1" w:rsidRDefault="00A907DE" w:rsidP="00E14D0C">
            <w:pPr>
              <w:rPr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Period</w:t>
            </w:r>
          </w:p>
        </w:tc>
      </w:tr>
      <w:tr w:rsidR="008F0639" w:rsidRPr="00C965C1" w14:paraId="7D6F541B" w14:textId="77777777" w:rsidTr="00EA57A0">
        <w:tc>
          <w:tcPr>
            <w:tcW w:w="8310" w:type="dxa"/>
            <w:shd w:val="clear" w:color="auto" w:fill="auto"/>
            <w:vAlign w:val="center"/>
          </w:tcPr>
          <w:p w14:paraId="0780F89D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79CE6115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  <w:tr w:rsidR="008F0639" w:rsidRPr="00C965C1" w14:paraId="1D7880A0" w14:textId="77777777" w:rsidTr="00EA57A0">
        <w:tc>
          <w:tcPr>
            <w:tcW w:w="8310" w:type="dxa"/>
            <w:shd w:val="clear" w:color="auto" w:fill="auto"/>
            <w:vAlign w:val="center"/>
          </w:tcPr>
          <w:p w14:paraId="32FA8094" w14:textId="77777777" w:rsidR="008F0639" w:rsidRPr="00C965C1" w:rsidRDefault="008F0639" w:rsidP="00E14D0C">
            <w:pPr>
              <w:rPr>
                <w:color w:val="244061"/>
                <w:sz w:val="20"/>
                <w:szCs w:val="20"/>
                <w:lang w:val="en-GB"/>
              </w:rPr>
            </w:pPr>
          </w:p>
        </w:tc>
        <w:tc>
          <w:tcPr>
            <w:tcW w:w="2630" w:type="dxa"/>
            <w:shd w:val="clear" w:color="auto" w:fill="auto"/>
            <w:vAlign w:val="center"/>
          </w:tcPr>
          <w:p w14:paraId="4F236F7A" w14:textId="77777777" w:rsidR="008F0639" w:rsidRPr="00C965C1" w:rsidRDefault="008F0639" w:rsidP="00E14D0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4C05B1E8" w14:textId="77777777" w:rsidR="009B1EBE" w:rsidRPr="00C965C1" w:rsidRDefault="009B1EBE" w:rsidP="00AA65CB">
      <w:pPr>
        <w:rPr>
          <w:rStyle w:val="Sterkt"/>
          <w:szCs w:val="20"/>
          <w:lang w:val="en-GB"/>
        </w:rPr>
      </w:pPr>
    </w:p>
    <w:tbl>
      <w:tblPr>
        <w:tblW w:w="11148" w:type="dxa"/>
        <w:jc w:val="center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shd w:val="clear" w:color="auto" w:fill="EAF1DD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8"/>
      </w:tblGrid>
      <w:tr w:rsidR="009B1EBE" w:rsidRPr="00C965C1" w14:paraId="15E1C0B8" w14:textId="77777777" w:rsidTr="004C39D7">
        <w:trPr>
          <w:trHeight w:hRule="exact" w:val="288"/>
          <w:jc w:val="center"/>
        </w:trPr>
        <w:tc>
          <w:tcPr>
            <w:tcW w:w="11148" w:type="dxa"/>
            <w:shd w:val="clear" w:color="auto" w:fill="EAF1DD"/>
            <w:vAlign w:val="center"/>
          </w:tcPr>
          <w:p w14:paraId="010AC986" w14:textId="58E93AD9" w:rsidR="009B1EBE" w:rsidRPr="00C965C1" w:rsidRDefault="00A907DE" w:rsidP="004C39D7">
            <w:pPr>
              <w:pStyle w:val="Fyrirsgn2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Faculties</w:t>
            </w:r>
          </w:p>
        </w:tc>
      </w:tr>
    </w:tbl>
    <w:p w14:paraId="10AB1EAD" w14:textId="77777777" w:rsidR="009B1EBE" w:rsidRPr="00C965C1" w:rsidRDefault="009B1EBE" w:rsidP="009B1EBE">
      <w:pPr>
        <w:rPr>
          <w:lang w:val="en-GB"/>
        </w:rPr>
      </w:pPr>
    </w:p>
    <w:tbl>
      <w:tblPr>
        <w:tblW w:w="109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077"/>
        <w:gridCol w:w="567"/>
        <w:gridCol w:w="709"/>
        <w:gridCol w:w="709"/>
        <w:gridCol w:w="567"/>
        <w:gridCol w:w="4361"/>
      </w:tblGrid>
      <w:tr w:rsidR="009B1EBE" w:rsidRPr="00C965C1" w14:paraId="20324C5A" w14:textId="77777777" w:rsidTr="004C39D7">
        <w:trPr>
          <w:trHeight w:val="304"/>
        </w:trPr>
        <w:tc>
          <w:tcPr>
            <w:tcW w:w="4077" w:type="dxa"/>
            <w:shd w:val="clear" w:color="auto" w:fill="F2F2F2"/>
            <w:vAlign w:val="center"/>
          </w:tcPr>
          <w:p w14:paraId="0FC48AEF" w14:textId="0FCE8D8A" w:rsidR="009B1EBE" w:rsidRPr="00C965C1" w:rsidRDefault="00A907DE" w:rsidP="004C39D7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Will the project be carried out at more than one faculty</w:t>
            </w:r>
            <w:r w:rsidR="009B1EBE" w:rsidRPr="00C965C1">
              <w:rPr>
                <w:color w:val="244061"/>
                <w:sz w:val="20"/>
                <w:szCs w:val="20"/>
                <w:lang w:val="en-GB"/>
              </w:rPr>
              <w:t>?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12B7E0" w14:textId="7A7AF42E" w:rsidR="009B1EBE" w:rsidRPr="00C965C1" w:rsidRDefault="00A907DE" w:rsidP="004C39D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Yes</w:t>
            </w:r>
            <w:r w:rsidR="009B1EBE" w:rsidRPr="00C965C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324BB52" w14:textId="77777777" w:rsidR="009B1EBE" w:rsidRPr="00C965C1" w:rsidRDefault="009B1EBE" w:rsidP="004C39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32F7B1" w14:textId="61CFAC1A" w:rsidR="009B1EBE" w:rsidRPr="00C965C1" w:rsidRDefault="009B1EBE" w:rsidP="00A907DE">
            <w:pPr>
              <w:rPr>
                <w:sz w:val="20"/>
                <w:szCs w:val="20"/>
                <w:lang w:val="en-GB"/>
              </w:rPr>
            </w:pPr>
            <w:r w:rsidRPr="00C965C1">
              <w:rPr>
                <w:sz w:val="20"/>
                <w:szCs w:val="20"/>
                <w:lang w:val="en-GB"/>
              </w:rPr>
              <w:t>N</w:t>
            </w:r>
            <w:r w:rsidR="00A907DE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531A7" w14:textId="77777777" w:rsidR="009B1EBE" w:rsidRPr="00C965C1" w:rsidRDefault="009B1EBE" w:rsidP="004C39D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361" w:type="dxa"/>
            <w:shd w:val="clear" w:color="auto" w:fill="F2F2F2"/>
            <w:vAlign w:val="center"/>
          </w:tcPr>
          <w:p w14:paraId="105ECEDA" w14:textId="77777777" w:rsidR="009B1EBE" w:rsidRPr="00C965C1" w:rsidRDefault="009B1EBE" w:rsidP="004C39D7">
            <w:pPr>
              <w:rPr>
                <w:color w:val="808080"/>
                <w:sz w:val="20"/>
                <w:szCs w:val="20"/>
                <w:lang w:val="en-GB"/>
              </w:rPr>
            </w:pPr>
          </w:p>
        </w:tc>
      </w:tr>
      <w:tr w:rsidR="009B1EBE" w:rsidRPr="00C965C1" w14:paraId="3C45A309" w14:textId="77777777" w:rsidTr="004C39D7">
        <w:trPr>
          <w:trHeight w:val="304"/>
        </w:trPr>
        <w:tc>
          <w:tcPr>
            <w:tcW w:w="4077" w:type="dxa"/>
            <w:shd w:val="clear" w:color="auto" w:fill="F2F2F2"/>
            <w:vAlign w:val="center"/>
          </w:tcPr>
          <w:p w14:paraId="44A7D34A" w14:textId="329B98E0" w:rsidR="009B1EBE" w:rsidRPr="00C965C1" w:rsidRDefault="00A907DE" w:rsidP="00EE7500">
            <w:pPr>
              <w:rPr>
                <w:color w:val="244061"/>
                <w:sz w:val="20"/>
                <w:szCs w:val="20"/>
                <w:lang w:val="en-GB"/>
              </w:rPr>
            </w:pPr>
            <w:r>
              <w:rPr>
                <w:color w:val="244061"/>
                <w:sz w:val="20"/>
                <w:szCs w:val="20"/>
                <w:lang w:val="en-GB"/>
              </w:rPr>
              <w:t>If yes</w:t>
            </w:r>
            <w:r w:rsidR="009B1EBE" w:rsidRPr="00C965C1">
              <w:rPr>
                <w:color w:val="244061"/>
                <w:sz w:val="20"/>
                <w:szCs w:val="20"/>
                <w:lang w:val="en-GB"/>
              </w:rPr>
              <w:t xml:space="preserve">, </w:t>
            </w:r>
            <w:r>
              <w:rPr>
                <w:color w:val="244061"/>
                <w:sz w:val="20"/>
                <w:szCs w:val="20"/>
                <w:lang w:val="en-GB"/>
              </w:rPr>
              <w:t>at which faculties</w:t>
            </w:r>
            <w:r w:rsidR="009B1EBE" w:rsidRPr="00C965C1">
              <w:rPr>
                <w:color w:val="244061"/>
                <w:sz w:val="20"/>
                <w:szCs w:val="20"/>
                <w:lang w:val="en-GB"/>
              </w:rPr>
              <w:t>?</w:t>
            </w:r>
          </w:p>
        </w:tc>
        <w:tc>
          <w:tcPr>
            <w:tcW w:w="6913" w:type="dxa"/>
            <w:gridSpan w:val="5"/>
            <w:shd w:val="clear" w:color="auto" w:fill="FFFFFF"/>
            <w:vAlign w:val="center"/>
          </w:tcPr>
          <w:p w14:paraId="7561995E" w14:textId="77777777" w:rsidR="009B1EBE" w:rsidRPr="00C965C1" w:rsidRDefault="009B1EBE" w:rsidP="004C39D7">
            <w:pPr>
              <w:rPr>
                <w:sz w:val="20"/>
                <w:szCs w:val="20"/>
                <w:lang w:val="en-GB"/>
              </w:rPr>
            </w:pPr>
            <w:r w:rsidRPr="00C965C1">
              <w:rPr>
                <w:sz w:val="20"/>
                <w:szCs w:val="20"/>
                <w:lang w:val="en-GB"/>
              </w:rPr>
              <w:t>…</w:t>
            </w:r>
          </w:p>
        </w:tc>
      </w:tr>
    </w:tbl>
    <w:p w14:paraId="568C5BB9" w14:textId="77777777" w:rsidR="009B1EBE" w:rsidRPr="00C965C1" w:rsidRDefault="009B1EBE" w:rsidP="009B1EBE">
      <w:pPr>
        <w:rPr>
          <w:lang w:val="en-GB"/>
        </w:rPr>
      </w:pPr>
    </w:p>
    <w:p w14:paraId="61A79EAC" w14:textId="77777777" w:rsidR="009B1EBE" w:rsidRPr="00C965C1" w:rsidRDefault="009B1EBE" w:rsidP="009B1EBE">
      <w:pPr>
        <w:ind w:left="180" w:right="224"/>
        <w:jc w:val="both"/>
        <w:rPr>
          <w:rFonts w:ascii="Times New Roman" w:eastAsia="Arial Unicode MS" w:hAnsi="Times New Roman"/>
          <w:sz w:val="20"/>
          <w:lang w:val="en-GB"/>
        </w:rPr>
      </w:pPr>
    </w:p>
    <w:p w14:paraId="1186F251" w14:textId="77777777" w:rsidR="009B1EBE" w:rsidRPr="00C965C1" w:rsidRDefault="009B1EBE" w:rsidP="00AA65CB">
      <w:pPr>
        <w:rPr>
          <w:rStyle w:val="Sterkt"/>
          <w:szCs w:val="20"/>
          <w:lang w:val="en-GB"/>
        </w:rPr>
      </w:pPr>
    </w:p>
    <w:p w14:paraId="32EB43C8" w14:textId="77777777" w:rsidR="00AA65CB" w:rsidRPr="00C965C1" w:rsidRDefault="00AA65CB" w:rsidP="00AA65CB">
      <w:pPr>
        <w:rPr>
          <w:lang w:val="en-GB"/>
        </w:rPr>
      </w:pPr>
      <w:r w:rsidRPr="00C965C1">
        <w:rPr>
          <w:rStyle w:val="Sterkt"/>
          <w:szCs w:val="20"/>
          <w:lang w:val="en-GB"/>
        </w:rPr>
        <w:br w:type="page"/>
      </w:r>
    </w:p>
    <w:p w14:paraId="06941857" w14:textId="77777777" w:rsidR="00F7633A" w:rsidRPr="00C965C1" w:rsidRDefault="00F7633A" w:rsidP="000D6C85">
      <w:pPr>
        <w:pStyle w:val="Fyrirsgn3"/>
        <w:rPr>
          <w:b/>
          <w:lang w:val="en-GB"/>
        </w:rPr>
      </w:pPr>
    </w:p>
    <w:p w14:paraId="25B4D92E" w14:textId="7EF42EB0" w:rsidR="0090026C" w:rsidRPr="00C965C1" w:rsidRDefault="00F17512" w:rsidP="000936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lang w:val="en-GB"/>
        </w:rPr>
      </w:pPr>
      <w:proofErr w:type="spellStart"/>
      <w:r>
        <w:rPr>
          <w:rStyle w:val="Sterkt"/>
          <w:rFonts w:ascii="Arial" w:hAnsi="Arial" w:cs="Arial"/>
          <w:sz w:val="24"/>
          <w:lang w:val="en-GB"/>
        </w:rPr>
        <w:t>Descripton</w:t>
      </w:r>
      <w:proofErr w:type="spellEnd"/>
      <w:r>
        <w:rPr>
          <w:rStyle w:val="Sterkt"/>
          <w:rFonts w:ascii="Arial" w:hAnsi="Arial" w:cs="Arial"/>
          <w:sz w:val="24"/>
          <w:lang w:val="en-GB"/>
        </w:rPr>
        <w:t xml:space="preserve"> of the research project</w:t>
      </w:r>
      <w:r w:rsidR="0090026C" w:rsidRPr="00C965C1">
        <w:rPr>
          <w:rStyle w:val="Sterkt"/>
          <w:rFonts w:ascii="Arial" w:hAnsi="Arial" w:cs="Arial"/>
          <w:sz w:val="24"/>
          <w:lang w:val="en-GB"/>
        </w:rPr>
        <w:t>.</w:t>
      </w:r>
    </w:p>
    <w:p w14:paraId="03EB030D" w14:textId="214854F3" w:rsidR="004C2200" w:rsidRPr="00446BAB" w:rsidRDefault="004C2200" w:rsidP="00F17512">
      <w:pPr>
        <w:pStyle w:val="Venjulegtvefur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446BAB">
        <w:rPr>
          <w:rFonts w:asciiTheme="minorHAnsi" w:hAnsiTheme="minorHAnsi" w:cs="Arial"/>
          <w:lang w:val="is-IS" w:eastAsia="is-IS"/>
        </w:rPr>
        <w:t xml:space="preserve">The </w:t>
      </w:r>
      <w:proofErr w:type="spellStart"/>
      <w:r w:rsidRPr="00446BAB">
        <w:rPr>
          <w:rFonts w:asciiTheme="minorHAnsi" w:hAnsiTheme="minorHAnsi" w:cs="Arial"/>
          <w:lang w:val="is-IS" w:eastAsia="is-IS"/>
        </w:rPr>
        <w:t>description</w:t>
      </w:r>
      <w:proofErr w:type="spellEnd"/>
      <w:r w:rsidRPr="00446BAB">
        <w:rPr>
          <w:rFonts w:asciiTheme="minorHAnsi" w:hAnsiTheme="minorHAnsi" w:cs="Arial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lang w:val="is-IS" w:eastAsia="is-IS"/>
        </w:rPr>
        <w:t>shall</w:t>
      </w:r>
      <w:proofErr w:type="spellEnd"/>
      <w:r w:rsidRPr="00446BAB">
        <w:rPr>
          <w:rFonts w:asciiTheme="minorHAnsi" w:hAnsiTheme="minorHAnsi" w:cs="Arial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lang w:val="is-IS" w:eastAsia="is-IS"/>
        </w:rPr>
        <w:t>include</w:t>
      </w:r>
      <w:proofErr w:type="spellEnd"/>
      <w:r w:rsidRPr="00446BAB">
        <w:rPr>
          <w:rFonts w:asciiTheme="minorHAnsi" w:hAnsiTheme="minorHAnsi" w:cs="Arial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lang w:val="is-IS" w:eastAsia="is-IS"/>
        </w:rPr>
        <w:t>the</w:t>
      </w:r>
      <w:proofErr w:type="spellEnd"/>
      <w:r w:rsidRPr="00446BAB">
        <w:rPr>
          <w:rFonts w:asciiTheme="minorHAnsi" w:hAnsiTheme="minorHAnsi" w:cs="Arial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lang w:val="is-IS" w:eastAsia="is-IS"/>
        </w:rPr>
        <w:t>following</w:t>
      </w:r>
      <w:proofErr w:type="spellEnd"/>
      <w:r w:rsidRPr="00446BAB">
        <w:rPr>
          <w:rFonts w:asciiTheme="minorHAnsi" w:hAnsiTheme="minorHAnsi" w:cs="Arial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lang w:val="is-IS" w:eastAsia="is-IS"/>
        </w:rPr>
        <w:t>headlines</w:t>
      </w:r>
      <w:proofErr w:type="spellEnd"/>
      <w:r w:rsidR="00F17512" w:rsidRPr="00446BAB">
        <w:rPr>
          <w:rFonts w:asciiTheme="minorHAnsi" w:hAnsiTheme="minorHAnsi" w:cs="Arial"/>
          <w:lang w:val="is-IS" w:eastAsia="is-IS"/>
        </w:rPr>
        <w:t>:</w:t>
      </w:r>
    </w:p>
    <w:p w14:paraId="6D73C2F2" w14:textId="03B6449C" w:rsidR="004C2200" w:rsidRPr="00446BAB" w:rsidRDefault="004C2200" w:rsidP="00F17512">
      <w:pPr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 xml:space="preserve">1)Research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question</w:t>
      </w:r>
      <w:proofErr w:type="spellEnd"/>
    </w:p>
    <w:p w14:paraId="3A4A2AD3" w14:textId="54285E26" w:rsidR="004C2200" w:rsidRPr="00446BAB" w:rsidRDefault="004C2200" w:rsidP="00F17512">
      <w:pPr>
        <w:pStyle w:val="Mlsgreinlista"/>
        <w:ind w:left="360"/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 xml:space="preserve">An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introduction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setting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out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the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research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question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with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reference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to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current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knowledge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in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the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field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>.</w:t>
      </w:r>
    </w:p>
    <w:p w14:paraId="4495E4A2" w14:textId="01B59F57" w:rsidR="004C2200" w:rsidRPr="00446BAB" w:rsidRDefault="004C2200" w:rsidP="00F17512">
      <w:pPr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 xml:space="preserve">2)Project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description</w:t>
      </w:r>
      <w:proofErr w:type="spellEnd"/>
    </w:p>
    <w:p w14:paraId="0408AC9B" w14:textId="2BB0CA99" w:rsidR="004C2200" w:rsidRPr="00446BAB" w:rsidRDefault="004C2200" w:rsidP="00F17512">
      <w:pPr>
        <w:pStyle w:val="Mlsgreinlista"/>
        <w:ind w:left="360"/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 xml:space="preserve">A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detailed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project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description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including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objective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(s),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materials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and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methodology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, which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clearly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defines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the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project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. </w:t>
      </w:r>
    </w:p>
    <w:p w14:paraId="30FD8388" w14:textId="11EE9A70" w:rsidR="004C2200" w:rsidRPr="00446BAB" w:rsidRDefault="004C2200" w:rsidP="00F17512">
      <w:pPr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>3)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Applicant’s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work</w:t>
      </w:r>
      <w:proofErr w:type="spellEnd"/>
    </w:p>
    <w:p w14:paraId="7012864F" w14:textId="63E2F74A" w:rsidR="004C2200" w:rsidRPr="00446BAB" w:rsidRDefault="004C2200" w:rsidP="00F17512">
      <w:pPr>
        <w:ind w:left="360"/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 xml:space="preserve">A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precise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description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of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the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work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to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be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carried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out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by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the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applicant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. </w:t>
      </w:r>
    </w:p>
    <w:p w14:paraId="49135C6C" w14:textId="450930BD" w:rsidR="004C2200" w:rsidRPr="00446BAB" w:rsidRDefault="004C2200" w:rsidP="00F17512">
      <w:pPr>
        <w:rPr>
          <w:rFonts w:asciiTheme="minorHAnsi" w:hAnsiTheme="minorHAnsi" w:cs="Arial"/>
          <w:sz w:val="24"/>
          <w:lang w:val="is-IS" w:eastAsia="is-IS"/>
        </w:rPr>
      </w:pPr>
      <w:r w:rsidRPr="00446BAB">
        <w:rPr>
          <w:rFonts w:asciiTheme="minorHAnsi" w:hAnsiTheme="minorHAnsi" w:cs="Arial"/>
          <w:sz w:val="24"/>
          <w:lang w:val="is-IS" w:eastAsia="is-IS"/>
        </w:rPr>
        <w:t>4)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Ethical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  <w:proofErr w:type="spellStart"/>
      <w:r w:rsidRPr="00446BAB">
        <w:rPr>
          <w:rFonts w:asciiTheme="minorHAnsi" w:hAnsiTheme="minorHAnsi" w:cs="Arial"/>
          <w:sz w:val="24"/>
          <w:lang w:val="is-IS" w:eastAsia="is-IS"/>
        </w:rPr>
        <w:t>considerations</w:t>
      </w:r>
      <w:proofErr w:type="spellEnd"/>
      <w:r w:rsidRPr="00446BAB">
        <w:rPr>
          <w:rFonts w:asciiTheme="minorHAnsi" w:hAnsiTheme="minorHAnsi" w:cs="Arial"/>
          <w:sz w:val="24"/>
          <w:lang w:val="is-IS" w:eastAsia="is-IS"/>
        </w:rPr>
        <w:t xml:space="preserve"> </w:t>
      </w:r>
    </w:p>
    <w:p w14:paraId="53E35A7F" w14:textId="77777777" w:rsidR="001613F8" w:rsidRPr="00446BAB" w:rsidRDefault="001613F8" w:rsidP="001613F8">
      <w:pPr>
        <w:rPr>
          <w:lang w:val="en-GB"/>
        </w:rPr>
      </w:pPr>
    </w:p>
    <w:p w14:paraId="5663ADA0" w14:textId="6C97404E" w:rsidR="002B04FF" w:rsidRPr="002B04FF" w:rsidRDefault="00F17512" w:rsidP="00F17512">
      <w:pPr>
        <w:rPr>
          <w:rFonts w:asciiTheme="minorHAnsi" w:hAnsiTheme="minorHAnsi"/>
          <w:sz w:val="24"/>
          <w:lang w:val="is-IS"/>
        </w:rPr>
      </w:pPr>
      <w:r w:rsidRPr="00446BAB">
        <w:rPr>
          <w:rFonts w:asciiTheme="minorHAnsi" w:hAnsiTheme="minorHAnsi"/>
          <w:sz w:val="24"/>
          <w:lang w:val="is-IS"/>
        </w:rPr>
        <w:t>5)</w:t>
      </w:r>
      <w:r w:rsidR="00DE0C20" w:rsidRPr="00446BAB">
        <w:rPr>
          <w:rFonts w:asciiTheme="minorHAnsi" w:hAnsiTheme="minorHAnsi"/>
          <w:sz w:val="24"/>
          <w:lang w:val="is-IS"/>
        </w:rPr>
        <w:t xml:space="preserve">A </w:t>
      </w:r>
      <w:proofErr w:type="spellStart"/>
      <w:r w:rsidR="00DE0C20" w:rsidRPr="00446BAB">
        <w:rPr>
          <w:rFonts w:asciiTheme="minorHAnsi" w:hAnsiTheme="minorHAnsi"/>
          <w:sz w:val="24"/>
          <w:lang w:val="is-IS"/>
        </w:rPr>
        <w:t>timetable</w:t>
      </w:r>
      <w:proofErr w:type="spellEnd"/>
      <w:r w:rsidR="00DE0C20" w:rsidRPr="00446BAB">
        <w:rPr>
          <w:rFonts w:asciiTheme="minorHAnsi" w:hAnsiTheme="minorHAnsi"/>
          <w:sz w:val="24"/>
          <w:lang w:val="is-IS"/>
        </w:rPr>
        <w:t xml:space="preserve">, </w:t>
      </w:r>
      <w:r w:rsidRPr="00446BAB">
        <w:rPr>
          <w:rFonts w:asciiTheme="minorHAnsi" w:hAnsiTheme="minorHAnsi"/>
          <w:sz w:val="24"/>
          <w:lang w:val="is-IS"/>
        </w:rPr>
        <w:t xml:space="preserve">a </w:t>
      </w:r>
      <w:proofErr w:type="spellStart"/>
      <w:r w:rsidRPr="00446BAB">
        <w:rPr>
          <w:rFonts w:asciiTheme="minorHAnsi" w:hAnsiTheme="minorHAnsi"/>
          <w:sz w:val="24"/>
          <w:lang w:val="is-IS"/>
        </w:rPr>
        <w:t>short</w:t>
      </w:r>
      <w:proofErr w:type="spellEnd"/>
      <w:r w:rsidRPr="00446BAB">
        <w:rPr>
          <w:rFonts w:asciiTheme="minorHAnsi" w:hAnsiTheme="minorHAnsi"/>
          <w:sz w:val="24"/>
          <w:lang w:val="is-IS"/>
        </w:rPr>
        <w:t xml:space="preserve"> </w:t>
      </w:r>
      <w:proofErr w:type="spellStart"/>
      <w:r w:rsidRPr="00446BAB">
        <w:rPr>
          <w:rFonts w:asciiTheme="minorHAnsi" w:hAnsiTheme="minorHAnsi"/>
          <w:sz w:val="24"/>
          <w:lang w:val="is-IS"/>
        </w:rPr>
        <w:t>project</w:t>
      </w:r>
      <w:proofErr w:type="spellEnd"/>
      <w:r w:rsidRPr="00446BAB">
        <w:rPr>
          <w:rFonts w:asciiTheme="minorHAnsi" w:hAnsiTheme="minorHAnsi"/>
          <w:sz w:val="24"/>
          <w:lang w:val="is-IS"/>
        </w:rPr>
        <w:t xml:space="preserve"> plan with </w:t>
      </w:r>
      <w:proofErr w:type="spellStart"/>
      <w:r w:rsidRPr="00446BAB">
        <w:rPr>
          <w:rFonts w:asciiTheme="minorHAnsi" w:hAnsiTheme="minorHAnsi"/>
          <w:sz w:val="24"/>
          <w:lang w:val="is-IS"/>
        </w:rPr>
        <w:t>milestones</w:t>
      </w:r>
      <w:proofErr w:type="spellEnd"/>
      <w:r w:rsidRPr="00446BAB">
        <w:rPr>
          <w:rFonts w:asciiTheme="minorHAnsi" w:hAnsiTheme="minorHAnsi"/>
          <w:sz w:val="24"/>
          <w:lang w:val="is-IS"/>
        </w:rPr>
        <w:t>.</w:t>
      </w:r>
      <w:r w:rsidRPr="002B04FF">
        <w:rPr>
          <w:rFonts w:asciiTheme="minorHAnsi" w:hAnsiTheme="minorHAnsi"/>
          <w:sz w:val="24"/>
          <w:lang w:val="is-IS"/>
        </w:rPr>
        <w:t xml:space="preserve"> </w:t>
      </w:r>
    </w:p>
    <w:p w14:paraId="6D534C3A" w14:textId="77777777" w:rsidR="002B04FF" w:rsidRPr="002B04FF" w:rsidRDefault="002B04FF" w:rsidP="00F17512">
      <w:pPr>
        <w:rPr>
          <w:rFonts w:asciiTheme="minorHAnsi" w:hAnsiTheme="minorHAnsi"/>
          <w:sz w:val="24"/>
          <w:lang w:val="is-IS"/>
        </w:rPr>
      </w:pPr>
    </w:p>
    <w:p w14:paraId="541399F8" w14:textId="77777777" w:rsidR="001613F8" w:rsidRPr="00C965C1" w:rsidRDefault="001613F8" w:rsidP="001613F8">
      <w:pPr>
        <w:rPr>
          <w:lang w:val="en-GB"/>
        </w:rPr>
      </w:pPr>
    </w:p>
    <w:p w14:paraId="0F06A526" w14:textId="77777777" w:rsidR="001613F8" w:rsidRPr="00C965C1" w:rsidRDefault="001613F8" w:rsidP="001613F8">
      <w:pPr>
        <w:rPr>
          <w:lang w:val="en-GB"/>
        </w:rPr>
      </w:pPr>
    </w:p>
    <w:p w14:paraId="0CFA656B" w14:textId="77777777" w:rsidR="001613F8" w:rsidRPr="00C965C1" w:rsidRDefault="001613F8" w:rsidP="001613F8">
      <w:pPr>
        <w:rPr>
          <w:lang w:val="en-GB"/>
        </w:rPr>
      </w:pPr>
    </w:p>
    <w:p w14:paraId="7D117FB3" w14:textId="77777777" w:rsidR="001613F8" w:rsidRPr="00C965C1" w:rsidRDefault="001613F8" w:rsidP="001613F8">
      <w:pPr>
        <w:rPr>
          <w:lang w:val="en-GB"/>
        </w:rPr>
      </w:pPr>
    </w:p>
    <w:p w14:paraId="235D0152" w14:textId="77777777" w:rsidR="001613F8" w:rsidRPr="00C965C1" w:rsidRDefault="001613F8" w:rsidP="001613F8">
      <w:pPr>
        <w:rPr>
          <w:lang w:val="en-GB"/>
        </w:rPr>
      </w:pPr>
    </w:p>
    <w:p w14:paraId="4208740A" w14:textId="77777777" w:rsidR="001613F8" w:rsidRPr="00C965C1" w:rsidRDefault="001613F8" w:rsidP="001613F8">
      <w:pPr>
        <w:rPr>
          <w:lang w:val="en-GB"/>
        </w:rPr>
      </w:pPr>
    </w:p>
    <w:p w14:paraId="595887E3" w14:textId="77777777" w:rsidR="001613F8" w:rsidRPr="00C965C1" w:rsidRDefault="001613F8" w:rsidP="001613F8">
      <w:pPr>
        <w:rPr>
          <w:lang w:val="en-GB"/>
        </w:rPr>
      </w:pPr>
    </w:p>
    <w:p w14:paraId="3461EAA7" w14:textId="77777777" w:rsidR="001613F8" w:rsidRPr="00C965C1" w:rsidRDefault="001613F8" w:rsidP="001613F8">
      <w:pPr>
        <w:rPr>
          <w:lang w:val="en-GB"/>
        </w:rPr>
      </w:pPr>
    </w:p>
    <w:p w14:paraId="2B73E4AE" w14:textId="77777777" w:rsidR="001613F8" w:rsidRPr="00C965C1" w:rsidRDefault="001613F8" w:rsidP="001613F8">
      <w:pPr>
        <w:rPr>
          <w:lang w:val="en-GB"/>
        </w:rPr>
      </w:pPr>
    </w:p>
    <w:p w14:paraId="1818C327" w14:textId="77777777" w:rsidR="001613F8" w:rsidRPr="00C965C1" w:rsidRDefault="001613F8" w:rsidP="001613F8">
      <w:pPr>
        <w:rPr>
          <w:lang w:val="en-GB"/>
        </w:rPr>
      </w:pPr>
    </w:p>
    <w:p w14:paraId="09035DC7" w14:textId="77777777" w:rsidR="001613F8" w:rsidRPr="00C965C1" w:rsidRDefault="001613F8" w:rsidP="001613F8">
      <w:pPr>
        <w:rPr>
          <w:lang w:val="en-GB"/>
        </w:rPr>
      </w:pPr>
    </w:p>
    <w:p w14:paraId="61314E05" w14:textId="77777777" w:rsidR="001613F8" w:rsidRPr="00C965C1" w:rsidRDefault="001613F8" w:rsidP="001613F8">
      <w:pPr>
        <w:rPr>
          <w:lang w:val="en-GB"/>
        </w:rPr>
      </w:pPr>
    </w:p>
    <w:p w14:paraId="3B8AEE88" w14:textId="77777777" w:rsidR="001613F8" w:rsidRPr="00C965C1" w:rsidRDefault="001613F8" w:rsidP="001613F8">
      <w:pPr>
        <w:rPr>
          <w:lang w:val="en-GB"/>
        </w:rPr>
      </w:pPr>
    </w:p>
    <w:p w14:paraId="5BEDB3A4" w14:textId="77777777" w:rsidR="001613F8" w:rsidRPr="00C965C1" w:rsidRDefault="001613F8" w:rsidP="001613F8">
      <w:pPr>
        <w:rPr>
          <w:lang w:val="en-GB"/>
        </w:rPr>
      </w:pPr>
    </w:p>
    <w:p w14:paraId="49118B6B" w14:textId="77777777" w:rsidR="001613F8" w:rsidRPr="00C965C1" w:rsidRDefault="001613F8" w:rsidP="001613F8">
      <w:pPr>
        <w:rPr>
          <w:lang w:val="en-GB"/>
        </w:rPr>
      </w:pPr>
    </w:p>
    <w:p w14:paraId="411E76D7" w14:textId="77777777" w:rsidR="001613F8" w:rsidRPr="00C965C1" w:rsidRDefault="001613F8" w:rsidP="001613F8">
      <w:pPr>
        <w:rPr>
          <w:lang w:val="en-GB"/>
        </w:rPr>
      </w:pPr>
    </w:p>
    <w:p w14:paraId="48C1F052" w14:textId="77777777" w:rsidR="001613F8" w:rsidRPr="00C965C1" w:rsidRDefault="001613F8" w:rsidP="001613F8">
      <w:pPr>
        <w:rPr>
          <w:lang w:val="en-GB"/>
        </w:rPr>
      </w:pPr>
    </w:p>
    <w:p w14:paraId="532D47F0" w14:textId="77777777" w:rsidR="001613F8" w:rsidRPr="00C965C1" w:rsidRDefault="001613F8" w:rsidP="001613F8">
      <w:pPr>
        <w:rPr>
          <w:lang w:val="en-GB"/>
        </w:rPr>
      </w:pPr>
    </w:p>
    <w:p w14:paraId="0B2DAD57" w14:textId="77777777" w:rsidR="001613F8" w:rsidRPr="00C965C1" w:rsidRDefault="001613F8" w:rsidP="001613F8">
      <w:pPr>
        <w:rPr>
          <w:lang w:val="en-GB"/>
        </w:rPr>
      </w:pPr>
    </w:p>
    <w:p w14:paraId="725F8C56" w14:textId="77777777" w:rsidR="001613F8" w:rsidRPr="00C965C1" w:rsidRDefault="001613F8" w:rsidP="001613F8">
      <w:pPr>
        <w:rPr>
          <w:lang w:val="en-GB"/>
        </w:rPr>
      </w:pPr>
    </w:p>
    <w:p w14:paraId="5697C61D" w14:textId="77777777" w:rsidR="001613F8" w:rsidRPr="00C965C1" w:rsidRDefault="001613F8" w:rsidP="001613F8">
      <w:pPr>
        <w:rPr>
          <w:lang w:val="en-GB"/>
        </w:rPr>
      </w:pPr>
    </w:p>
    <w:p w14:paraId="17981E94" w14:textId="77777777" w:rsidR="001613F8" w:rsidRPr="00C965C1" w:rsidRDefault="001613F8" w:rsidP="001613F8">
      <w:pPr>
        <w:rPr>
          <w:lang w:val="en-GB"/>
        </w:rPr>
      </w:pPr>
    </w:p>
    <w:p w14:paraId="41D9D7A7" w14:textId="77777777" w:rsidR="001613F8" w:rsidRPr="00C965C1" w:rsidRDefault="001613F8" w:rsidP="001613F8">
      <w:pPr>
        <w:rPr>
          <w:lang w:val="en-GB"/>
        </w:rPr>
      </w:pPr>
    </w:p>
    <w:p w14:paraId="5D32EADF" w14:textId="77777777" w:rsidR="001613F8" w:rsidRPr="00C965C1" w:rsidRDefault="001613F8" w:rsidP="001613F8">
      <w:pPr>
        <w:rPr>
          <w:lang w:val="en-GB"/>
        </w:rPr>
      </w:pPr>
    </w:p>
    <w:p w14:paraId="0569589D" w14:textId="77777777" w:rsidR="001613F8" w:rsidRPr="00C965C1" w:rsidRDefault="001613F8" w:rsidP="001613F8">
      <w:pPr>
        <w:rPr>
          <w:lang w:val="en-GB"/>
        </w:rPr>
      </w:pPr>
    </w:p>
    <w:p w14:paraId="35792C38" w14:textId="77777777" w:rsidR="001613F8" w:rsidRPr="00C965C1" w:rsidRDefault="001613F8" w:rsidP="001613F8">
      <w:pPr>
        <w:rPr>
          <w:lang w:val="en-GB"/>
        </w:rPr>
      </w:pPr>
    </w:p>
    <w:p w14:paraId="04A22821" w14:textId="77777777" w:rsidR="001613F8" w:rsidRPr="00C965C1" w:rsidRDefault="001613F8" w:rsidP="001613F8">
      <w:pPr>
        <w:rPr>
          <w:lang w:val="en-GB"/>
        </w:rPr>
      </w:pPr>
    </w:p>
    <w:p w14:paraId="5BEA2DEA" w14:textId="77777777" w:rsidR="001613F8" w:rsidRPr="00C965C1" w:rsidRDefault="001613F8" w:rsidP="001613F8">
      <w:pPr>
        <w:rPr>
          <w:lang w:val="en-GB"/>
        </w:rPr>
      </w:pPr>
    </w:p>
    <w:p w14:paraId="41F03F20" w14:textId="77777777" w:rsidR="001613F8" w:rsidRPr="00C965C1" w:rsidRDefault="001613F8" w:rsidP="001613F8">
      <w:pPr>
        <w:rPr>
          <w:lang w:val="en-GB"/>
        </w:rPr>
      </w:pPr>
    </w:p>
    <w:p w14:paraId="27D4ABF3" w14:textId="77777777" w:rsidR="001613F8" w:rsidRPr="00C965C1" w:rsidRDefault="001613F8" w:rsidP="001613F8">
      <w:pPr>
        <w:rPr>
          <w:lang w:val="en-GB"/>
        </w:rPr>
      </w:pPr>
    </w:p>
    <w:p w14:paraId="24D55DB9" w14:textId="77777777" w:rsidR="001613F8" w:rsidRPr="00C965C1" w:rsidRDefault="001613F8" w:rsidP="001613F8">
      <w:pPr>
        <w:rPr>
          <w:lang w:val="en-GB"/>
        </w:rPr>
      </w:pPr>
    </w:p>
    <w:p w14:paraId="287950E2" w14:textId="77777777" w:rsidR="001613F8" w:rsidRPr="00C965C1" w:rsidRDefault="001613F8" w:rsidP="001613F8">
      <w:pPr>
        <w:rPr>
          <w:lang w:val="en-GB"/>
        </w:rPr>
      </w:pPr>
    </w:p>
    <w:p w14:paraId="5120BD4D" w14:textId="77777777" w:rsidR="001613F8" w:rsidRPr="00C965C1" w:rsidRDefault="001613F8" w:rsidP="001613F8">
      <w:pPr>
        <w:rPr>
          <w:lang w:val="en-GB"/>
        </w:rPr>
      </w:pPr>
    </w:p>
    <w:p w14:paraId="700B0C96" w14:textId="77777777" w:rsidR="001613F8" w:rsidRPr="00C965C1" w:rsidRDefault="001613F8" w:rsidP="001613F8">
      <w:pPr>
        <w:rPr>
          <w:lang w:val="en-GB"/>
        </w:rPr>
      </w:pPr>
    </w:p>
    <w:p w14:paraId="72EEB99F" w14:textId="77777777" w:rsidR="001613F8" w:rsidRPr="00C965C1" w:rsidRDefault="001613F8" w:rsidP="001613F8">
      <w:pPr>
        <w:rPr>
          <w:lang w:val="en-GB"/>
        </w:rPr>
      </w:pPr>
    </w:p>
    <w:p w14:paraId="4B53EE97" w14:textId="77777777" w:rsidR="001613F8" w:rsidRPr="00C965C1" w:rsidRDefault="001613F8" w:rsidP="001613F8">
      <w:pPr>
        <w:rPr>
          <w:lang w:val="en-GB"/>
        </w:rPr>
      </w:pPr>
    </w:p>
    <w:p w14:paraId="6DF4EAFF" w14:textId="77777777" w:rsidR="001613F8" w:rsidRPr="00C965C1" w:rsidRDefault="001613F8" w:rsidP="001613F8">
      <w:pPr>
        <w:rPr>
          <w:lang w:val="en-GB"/>
        </w:rPr>
      </w:pPr>
    </w:p>
    <w:p w14:paraId="233DB50E" w14:textId="14B8512D" w:rsidR="001613F8" w:rsidRPr="00C965C1" w:rsidRDefault="001613F8" w:rsidP="001613F8">
      <w:pPr>
        <w:rPr>
          <w:lang w:val="en-GB"/>
        </w:rPr>
      </w:pPr>
    </w:p>
    <w:sectPr w:rsidR="001613F8" w:rsidRPr="00C965C1" w:rsidSect="000425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108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A441E" w14:textId="77777777" w:rsidR="00CA3D1A" w:rsidRDefault="00CA3D1A" w:rsidP="008912C8">
      <w:r>
        <w:separator/>
      </w:r>
    </w:p>
  </w:endnote>
  <w:endnote w:type="continuationSeparator" w:id="0">
    <w:p w14:paraId="55A19D6A" w14:textId="77777777" w:rsidR="00CA3D1A" w:rsidRDefault="00CA3D1A" w:rsidP="0089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835E" w14:textId="77777777" w:rsidR="00446BAB" w:rsidRDefault="00446BAB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852A0" w14:textId="13BF7B06" w:rsidR="007E78F5" w:rsidRPr="00DB1425" w:rsidRDefault="00F17512" w:rsidP="00B70E6E">
    <w:pPr>
      <w:pStyle w:val="Suftur"/>
      <w:rPr>
        <w:color w:val="5B9BD5" w:themeColor="accent1"/>
      </w:rPr>
    </w:pPr>
    <w:r>
      <w:rPr>
        <w:b/>
        <w:color w:val="5B9BD5" w:themeColor="accent1"/>
        <w:szCs w:val="16"/>
      </w:rPr>
      <w:tab/>
    </w:r>
    <w:r w:rsidR="00B70E6E">
      <w:rPr>
        <w:b/>
        <w:color w:val="5B9BD5" w:themeColor="accent1"/>
        <w:szCs w:val="16"/>
      </w:rPr>
      <w:t xml:space="preserve">                                 </w:t>
    </w:r>
    <w:r w:rsidR="007E78F5">
      <w:t xml:space="preserve">Page </w:t>
    </w:r>
    <w:r w:rsidR="007E78F5">
      <w:rPr>
        <w:b/>
        <w:sz w:val="24"/>
      </w:rPr>
      <w:fldChar w:fldCharType="begin"/>
    </w:r>
    <w:r w:rsidR="007E78F5">
      <w:rPr>
        <w:b/>
      </w:rPr>
      <w:instrText xml:space="preserve"> PAGE </w:instrText>
    </w:r>
    <w:r w:rsidR="007E78F5">
      <w:rPr>
        <w:b/>
        <w:sz w:val="24"/>
      </w:rPr>
      <w:fldChar w:fldCharType="separate"/>
    </w:r>
    <w:r w:rsidR="000C4FA4">
      <w:rPr>
        <w:b/>
        <w:noProof/>
      </w:rPr>
      <w:t>2</w:t>
    </w:r>
    <w:r w:rsidR="007E78F5">
      <w:rPr>
        <w:b/>
        <w:sz w:val="24"/>
      </w:rPr>
      <w:fldChar w:fldCharType="end"/>
    </w:r>
    <w:r w:rsidR="007E78F5">
      <w:t xml:space="preserve"> of </w:t>
    </w:r>
    <w:r w:rsidR="007E78F5">
      <w:rPr>
        <w:b/>
        <w:sz w:val="24"/>
      </w:rPr>
      <w:fldChar w:fldCharType="begin"/>
    </w:r>
    <w:r w:rsidR="007E78F5">
      <w:rPr>
        <w:b/>
      </w:rPr>
      <w:instrText xml:space="preserve"> NUMPAGES  </w:instrText>
    </w:r>
    <w:r w:rsidR="007E78F5">
      <w:rPr>
        <w:b/>
        <w:sz w:val="24"/>
      </w:rPr>
      <w:fldChar w:fldCharType="separate"/>
    </w:r>
    <w:r w:rsidR="000C4FA4">
      <w:rPr>
        <w:b/>
        <w:noProof/>
      </w:rPr>
      <w:t>6</w:t>
    </w:r>
    <w:r w:rsidR="007E78F5">
      <w:rPr>
        <w:b/>
        <w:sz w:val="24"/>
      </w:rPr>
      <w:fldChar w:fldCharType="end"/>
    </w:r>
    <w:r w:rsidR="00DB1425">
      <w:rPr>
        <w:b/>
        <w:sz w:val="24"/>
      </w:rPr>
      <w:tab/>
      <w:t xml:space="preserve">             </w:t>
    </w:r>
    <w:r>
      <w:rPr>
        <w:b/>
        <w:sz w:val="24"/>
      </w:rPr>
      <w:t xml:space="preserve">            </w:t>
    </w:r>
    <w:r w:rsidR="00DB1425">
      <w:rPr>
        <w:b/>
        <w:sz w:val="24"/>
      </w:rPr>
      <w:t xml:space="preserve">   </w:t>
    </w:r>
    <w:r w:rsidR="00446BAB">
      <w:rPr>
        <w:b/>
        <w:sz w:val="24"/>
      </w:rPr>
      <w:t xml:space="preserve">        </w:t>
    </w:r>
    <w:r>
      <w:rPr>
        <w:b/>
        <w:color w:val="5B9BD5" w:themeColor="accent1"/>
        <w:szCs w:val="16"/>
      </w:rPr>
      <w:t xml:space="preserve">School of Health Sciences </w:t>
    </w:r>
    <w:r w:rsidR="00DB1425" w:rsidRPr="00DB1425">
      <w:rPr>
        <w:b/>
        <w:color w:val="5B9BD5" w:themeColor="accent1"/>
        <w:szCs w:val="16"/>
      </w:rPr>
      <w:t>201</w:t>
    </w:r>
    <w:r>
      <w:rPr>
        <w:b/>
        <w:color w:val="5B9BD5" w:themeColor="accent1"/>
        <w:szCs w:val="16"/>
      </w:rPr>
      <w:t>5</w:t>
    </w:r>
  </w:p>
  <w:p w14:paraId="6616B6D7" w14:textId="77777777" w:rsidR="007E78F5" w:rsidRDefault="007E78F5">
    <w:pPr>
      <w:pStyle w:val="Suftu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A2EA" w14:textId="77777777" w:rsidR="00446BAB" w:rsidRDefault="00446BAB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24722" w14:textId="77777777" w:rsidR="00CA3D1A" w:rsidRDefault="00CA3D1A" w:rsidP="008912C8">
      <w:r>
        <w:separator/>
      </w:r>
    </w:p>
  </w:footnote>
  <w:footnote w:type="continuationSeparator" w:id="0">
    <w:p w14:paraId="51B29D98" w14:textId="77777777" w:rsidR="00CA3D1A" w:rsidRDefault="00CA3D1A" w:rsidP="0089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20552" w14:textId="77777777" w:rsidR="00446BAB" w:rsidRDefault="00446BAB">
    <w:pPr>
      <w:pStyle w:val="Suhau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93AD" w14:textId="0590DED0" w:rsidR="007E78F5" w:rsidRPr="00DD771C" w:rsidRDefault="003A6BA4" w:rsidP="00DD771C">
    <w:pPr>
      <w:widowControl w:val="0"/>
      <w:rPr>
        <w:rFonts w:ascii="Arial" w:hAnsi="Arial" w:cs="Arial"/>
        <w:color w:val="244061"/>
        <w:sz w:val="28"/>
        <w:szCs w:val="28"/>
        <w:lang w:val="is-IS"/>
      </w:rPr>
    </w:pPr>
    <w:r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12735E72" wp14:editId="78ED1E11">
              <wp:simplePos x="0" y="0"/>
              <wp:positionH relativeFrom="column">
                <wp:posOffset>903600</wp:posOffset>
              </wp:positionH>
              <wp:positionV relativeFrom="paragraph">
                <wp:posOffset>259250</wp:posOffset>
              </wp:positionV>
              <wp:extent cx="6051550" cy="597600"/>
              <wp:effectExtent l="0" t="0" r="635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0" cy="5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6B85E6" w14:textId="204D019C" w:rsidR="003A6BA4" w:rsidRPr="003A6BA4" w:rsidRDefault="003A6BA4" w:rsidP="003A6BA4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3A6BA4">
                            <w:rPr>
                              <w:sz w:val="32"/>
                              <w:szCs w:val="32"/>
                            </w:rPr>
                            <w:t>Application for doctoral studies at the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3A6BA4">
                            <w:rPr>
                              <w:sz w:val="32"/>
                              <w:szCs w:val="32"/>
                            </w:rPr>
                            <w:t>School of Hea</w:t>
                          </w:r>
                          <w:r w:rsidR="00F257D1">
                            <w:rPr>
                              <w:sz w:val="32"/>
                              <w:szCs w:val="32"/>
                            </w:rPr>
                            <w:t>l</w:t>
                          </w:r>
                          <w:r w:rsidRPr="003A6BA4">
                            <w:rPr>
                              <w:sz w:val="32"/>
                              <w:szCs w:val="32"/>
                            </w:rPr>
                            <w:t>th Sciences</w:t>
                          </w:r>
                        </w:p>
                        <w:p w14:paraId="6827E9FF" w14:textId="48B428A7" w:rsidR="007E78F5" w:rsidRPr="000407A3" w:rsidRDefault="007E78F5" w:rsidP="008912C8">
                          <w:pPr>
                            <w:widowControl w:val="0"/>
                            <w:rPr>
                              <w:rFonts w:ascii="Arial" w:hAnsi="Arial" w:cs="Arial"/>
                              <w:color w:val="244061"/>
                              <w:sz w:val="28"/>
                              <w:szCs w:val="28"/>
                              <w:lang w:val="is-I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61AD5870">
            <v:shapetype id="_x0000_t202" coordsize="21600,21600" o:spt="202" path="m,l,21600r21600,l21600,xe" w14:anchorId="12735E72">
              <v:stroke joinstyle="miter"/>
              <v:path gradientshapeok="t" o:connecttype="rect"/>
            </v:shapetype>
            <v:shape id="Text Box 11" style="position:absolute;margin-left:71.15pt;margin-top:20.4pt;width:476.5pt;height:47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">
              <v:textbox inset="2.88pt,2.88pt,2.88pt,2.88pt">
                <w:txbxContent>
                  <w:p w:rsidRPr="003A6BA4" w:rsidR="003A6BA4" w:rsidP="003A6BA4" w:rsidRDefault="003A6BA4" w14:paraId="542775DA" w14:textId="204D019C">
                    <w:pPr>
                      <w:rPr>
                        <w:sz w:val="32"/>
                        <w:szCs w:val="32"/>
                      </w:rPr>
                    </w:pPr>
                    <w:r w:rsidRPr="003A6BA4">
                      <w:rPr>
                        <w:sz w:val="32"/>
                        <w:szCs w:val="32"/>
                      </w:rPr>
                      <w:t>Application for doctoral studies at the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Pr="003A6BA4">
                      <w:rPr>
                        <w:sz w:val="32"/>
                        <w:szCs w:val="32"/>
                      </w:rPr>
                      <w:t>School of Hea</w:t>
                    </w:r>
                    <w:r w:rsidR="00F257D1">
                      <w:rPr>
                        <w:sz w:val="32"/>
                        <w:szCs w:val="32"/>
                      </w:rPr>
                      <w:t>l</w:t>
                    </w:r>
                    <w:r w:rsidRPr="003A6BA4">
                      <w:rPr>
                        <w:sz w:val="32"/>
                        <w:szCs w:val="32"/>
                      </w:rPr>
                      <w:t>th Sciences</w:t>
                    </w:r>
                  </w:p>
                  <w:p w:rsidRPr="000407A3" w:rsidR="007E78F5" w:rsidP="008912C8" w:rsidRDefault="007E78F5" w14:paraId="672A6659" w14:textId="48B428A7">
                    <w:pPr>
                      <w:widowControl w:val="0"/>
                      <w:rPr>
                        <w:rFonts w:ascii="Arial" w:hAnsi="Arial" w:cs="Arial"/>
                        <w:color w:val="244061"/>
                        <w:sz w:val="28"/>
                        <w:szCs w:val="28"/>
                        <w:lang w:val="is-IS"/>
                      </w:rPr>
                    </w:pPr>
                  </w:p>
                </w:txbxContent>
              </v:textbox>
            </v:shape>
          </w:pict>
        </mc:Fallback>
      </mc:AlternateContent>
    </w:r>
    <w:r w:rsidR="00F7633A"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7BDAB6A1" wp14:editId="109D4510">
              <wp:simplePos x="0" y="0"/>
              <wp:positionH relativeFrom="column">
                <wp:posOffset>942340</wp:posOffset>
              </wp:positionH>
              <wp:positionV relativeFrom="paragraph">
                <wp:posOffset>244475</wp:posOffset>
              </wp:positionV>
              <wp:extent cx="5820410" cy="0"/>
              <wp:effectExtent l="8890" t="6350" r="9525" b="1270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5E3F1B6E">
            <v:line id="Line 9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color="#969696" strokeweight="1pt" from="74.2pt,19.25pt" to="532.5pt,19.25pt" w14:anchorId="2C61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">
              <v:shadow color="#ccc"/>
            </v:line>
          </w:pict>
        </mc:Fallback>
      </mc:AlternateContent>
    </w:r>
    <w:r w:rsidR="00F7633A" w:rsidRPr="00E23EF1">
      <w:rPr>
        <w:noProof/>
        <w:color w:val="244061"/>
        <w:sz w:val="24"/>
        <w:lang w:val="is-IS" w:eastAsia="is-IS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7C6F32FA" wp14:editId="69A6E8A4">
              <wp:simplePos x="0" y="0"/>
              <wp:positionH relativeFrom="column">
                <wp:posOffset>942340</wp:posOffset>
              </wp:positionH>
              <wp:positionV relativeFrom="paragraph">
                <wp:posOffset>539750</wp:posOffset>
              </wp:positionV>
              <wp:extent cx="5820410" cy="0"/>
              <wp:effectExtent l="8890" t="6350" r="9525" b="1270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041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4703B60D">
            <v:line id="Line 12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spid="_x0000_s1026" strokecolor="#969696" strokeweight="1pt" from="74.2pt,42.5pt" to="532.5pt,42.5pt" w14:anchorId="07147C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">
              <v:shadow color="#ccc"/>
            </v:line>
          </w:pict>
        </mc:Fallback>
      </mc:AlternateContent>
    </w:r>
    <w:r w:rsidR="00F7633A" w:rsidRPr="005468CF">
      <w:rPr>
        <w:noProof/>
        <w:color w:val="244061"/>
        <w:lang w:val="is-IS" w:eastAsia="is-IS"/>
      </w:rPr>
      <w:drawing>
        <wp:inline distT="0" distB="0" distL="0" distR="0" wp14:anchorId="2CC805B3" wp14:editId="108F6525">
          <wp:extent cx="836930" cy="772795"/>
          <wp:effectExtent l="0" t="0" r="0" b="0"/>
          <wp:docPr id="1" name="Picture 23" descr="C:\Documents and Settings\dro1\My Documents\My Pictures\hí merki\Untitle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ocuments and Settings\dro1\My Documents\My Pictures\hí merki\Untitled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8F5" w:rsidRPr="001C207D">
      <w:rPr>
        <w:rFonts w:ascii="Arial" w:hAnsi="Arial" w:cs="Arial"/>
        <w:color w:val="244061"/>
        <w:sz w:val="28"/>
        <w:szCs w:val="28"/>
        <w:lang w:val="is-I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C1B2" w14:textId="77777777" w:rsidR="00446BAB" w:rsidRDefault="00446BAB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2" w15:restartNumberingAfterBreak="0">
    <w:nsid w:val="0E003C98"/>
    <w:multiLevelType w:val="hybridMultilevel"/>
    <w:tmpl w:val="CAA6D7CC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155CC"/>
    <w:multiLevelType w:val="hybridMultilevel"/>
    <w:tmpl w:val="78000CC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866E6"/>
    <w:multiLevelType w:val="hybridMultilevel"/>
    <w:tmpl w:val="B5DC2974"/>
    <w:lvl w:ilvl="0" w:tplc="8FBA4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50F8"/>
    <w:multiLevelType w:val="hybridMultilevel"/>
    <w:tmpl w:val="F41A441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014EE"/>
    <w:multiLevelType w:val="hybridMultilevel"/>
    <w:tmpl w:val="7C42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D68BA"/>
    <w:multiLevelType w:val="hybridMultilevel"/>
    <w:tmpl w:val="FFC48D3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123E2"/>
    <w:multiLevelType w:val="hybridMultilevel"/>
    <w:tmpl w:val="8C4A95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D5BE6"/>
    <w:multiLevelType w:val="hybridMultilevel"/>
    <w:tmpl w:val="273A251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10A9F"/>
    <w:multiLevelType w:val="hybridMultilevel"/>
    <w:tmpl w:val="D6669B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35A14"/>
    <w:multiLevelType w:val="hybridMultilevel"/>
    <w:tmpl w:val="ECBC9DF2"/>
    <w:lvl w:ilvl="0" w:tplc="8FBA4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41209"/>
    <w:multiLevelType w:val="hybridMultilevel"/>
    <w:tmpl w:val="176CE92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E4781"/>
    <w:multiLevelType w:val="hybridMultilevel"/>
    <w:tmpl w:val="EB164BA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B6FB9"/>
    <w:multiLevelType w:val="hybridMultilevel"/>
    <w:tmpl w:val="91BE9B5C"/>
    <w:lvl w:ilvl="0" w:tplc="040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E44DB"/>
    <w:multiLevelType w:val="hybridMultilevel"/>
    <w:tmpl w:val="B2C4A0F8"/>
    <w:lvl w:ilvl="0" w:tplc="8FBA4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F2560"/>
    <w:multiLevelType w:val="hybridMultilevel"/>
    <w:tmpl w:val="00C259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8567CF"/>
    <w:multiLevelType w:val="hybridMultilevel"/>
    <w:tmpl w:val="6144C7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5343D"/>
    <w:multiLevelType w:val="hybridMultilevel"/>
    <w:tmpl w:val="6896DE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26"/>
  </w:num>
  <w:num w:numId="15">
    <w:abstractNumId w:val="27"/>
  </w:num>
  <w:num w:numId="16">
    <w:abstractNumId w:val="28"/>
  </w:num>
  <w:num w:numId="17">
    <w:abstractNumId w:val="20"/>
  </w:num>
  <w:num w:numId="18">
    <w:abstractNumId w:val="18"/>
  </w:num>
  <w:num w:numId="19">
    <w:abstractNumId w:val="12"/>
  </w:num>
  <w:num w:numId="20">
    <w:abstractNumId w:val="24"/>
  </w:num>
  <w:num w:numId="21">
    <w:abstractNumId w:val="19"/>
  </w:num>
  <w:num w:numId="22">
    <w:abstractNumId w:val="23"/>
  </w:num>
  <w:num w:numId="23">
    <w:abstractNumId w:val="22"/>
  </w:num>
  <w:num w:numId="24">
    <w:abstractNumId w:val="15"/>
  </w:num>
  <w:num w:numId="25">
    <w:abstractNumId w:val="14"/>
  </w:num>
  <w:num w:numId="26">
    <w:abstractNumId w:val="21"/>
  </w:num>
  <w:num w:numId="27">
    <w:abstractNumId w:val="25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8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03"/>
    <w:rsid w:val="00014607"/>
    <w:rsid w:val="00024D5E"/>
    <w:rsid w:val="000271EF"/>
    <w:rsid w:val="00034F12"/>
    <w:rsid w:val="000407A3"/>
    <w:rsid w:val="000425D5"/>
    <w:rsid w:val="00054410"/>
    <w:rsid w:val="00092FF0"/>
    <w:rsid w:val="00093632"/>
    <w:rsid w:val="000B37AF"/>
    <w:rsid w:val="000B6B3F"/>
    <w:rsid w:val="000C4FA4"/>
    <w:rsid w:val="000D6C85"/>
    <w:rsid w:val="000E0969"/>
    <w:rsid w:val="000E6C39"/>
    <w:rsid w:val="000E717C"/>
    <w:rsid w:val="000F1B1E"/>
    <w:rsid w:val="000F7671"/>
    <w:rsid w:val="0011077B"/>
    <w:rsid w:val="001613F8"/>
    <w:rsid w:val="00162D2E"/>
    <w:rsid w:val="0018182B"/>
    <w:rsid w:val="00182E69"/>
    <w:rsid w:val="001B17BE"/>
    <w:rsid w:val="001B7D94"/>
    <w:rsid w:val="001C207D"/>
    <w:rsid w:val="001D05EB"/>
    <w:rsid w:val="002063B8"/>
    <w:rsid w:val="002133E5"/>
    <w:rsid w:val="002169D6"/>
    <w:rsid w:val="00224AEA"/>
    <w:rsid w:val="00243688"/>
    <w:rsid w:val="00256B2C"/>
    <w:rsid w:val="00271591"/>
    <w:rsid w:val="00276B32"/>
    <w:rsid w:val="002900D7"/>
    <w:rsid w:val="002B04FF"/>
    <w:rsid w:val="002B3521"/>
    <w:rsid w:val="002B39BC"/>
    <w:rsid w:val="002B69F0"/>
    <w:rsid w:val="002D13D0"/>
    <w:rsid w:val="002E5DB0"/>
    <w:rsid w:val="00314F60"/>
    <w:rsid w:val="00317C35"/>
    <w:rsid w:val="00362149"/>
    <w:rsid w:val="00365C0D"/>
    <w:rsid w:val="003857B3"/>
    <w:rsid w:val="00395476"/>
    <w:rsid w:val="003A6BA4"/>
    <w:rsid w:val="003D003F"/>
    <w:rsid w:val="003D2470"/>
    <w:rsid w:val="003D4336"/>
    <w:rsid w:val="003D621A"/>
    <w:rsid w:val="00413420"/>
    <w:rsid w:val="00444BA8"/>
    <w:rsid w:val="00446BAB"/>
    <w:rsid w:val="00452D7E"/>
    <w:rsid w:val="0047784B"/>
    <w:rsid w:val="00487EA3"/>
    <w:rsid w:val="00490D1B"/>
    <w:rsid w:val="004A1190"/>
    <w:rsid w:val="004B134D"/>
    <w:rsid w:val="004C2190"/>
    <w:rsid w:val="004C2200"/>
    <w:rsid w:val="004E027B"/>
    <w:rsid w:val="004E1FD9"/>
    <w:rsid w:val="00502758"/>
    <w:rsid w:val="00513752"/>
    <w:rsid w:val="00551FF1"/>
    <w:rsid w:val="0055641A"/>
    <w:rsid w:val="0056664A"/>
    <w:rsid w:val="00576B5B"/>
    <w:rsid w:val="00584CBA"/>
    <w:rsid w:val="005A57B8"/>
    <w:rsid w:val="005B5106"/>
    <w:rsid w:val="005E443D"/>
    <w:rsid w:val="00633B61"/>
    <w:rsid w:val="006454F5"/>
    <w:rsid w:val="006713CC"/>
    <w:rsid w:val="006A510C"/>
    <w:rsid w:val="006C63EC"/>
    <w:rsid w:val="006E1CE7"/>
    <w:rsid w:val="006E64BF"/>
    <w:rsid w:val="007003A8"/>
    <w:rsid w:val="007833FC"/>
    <w:rsid w:val="00785D1C"/>
    <w:rsid w:val="00785FAC"/>
    <w:rsid w:val="007B4958"/>
    <w:rsid w:val="007B5FDD"/>
    <w:rsid w:val="007C1CA3"/>
    <w:rsid w:val="007D2BD8"/>
    <w:rsid w:val="007E78F5"/>
    <w:rsid w:val="00810092"/>
    <w:rsid w:val="008235D1"/>
    <w:rsid w:val="00824538"/>
    <w:rsid w:val="00840360"/>
    <w:rsid w:val="0084165F"/>
    <w:rsid w:val="00870140"/>
    <w:rsid w:val="00870368"/>
    <w:rsid w:val="0087124C"/>
    <w:rsid w:val="00876027"/>
    <w:rsid w:val="00880433"/>
    <w:rsid w:val="00880A83"/>
    <w:rsid w:val="00881677"/>
    <w:rsid w:val="00886E05"/>
    <w:rsid w:val="008912C8"/>
    <w:rsid w:val="008A0F0B"/>
    <w:rsid w:val="008A36D7"/>
    <w:rsid w:val="008D1E23"/>
    <w:rsid w:val="008E5640"/>
    <w:rsid w:val="008F0639"/>
    <w:rsid w:val="008F5F40"/>
    <w:rsid w:val="0090026C"/>
    <w:rsid w:val="009209A8"/>
    <w:rsid w:val="00922325"/>
    <w:rsid w:val="00980C02"/>
    <w:rsid w:val="00993F72"/>
    <w:rsid w:val="00994090"/>
    <w:rsid w:val="009B1295"/>
    <w:rsid w:val="009B1EBE"/>
    <w:rsid w:val="009D2C03"/>
    <w:rsid w:val="009E0796"/>
    <w:rsid w:val="009E5016"/>
    <w:rsid w:val="009F24C2"/>
    <w:rsid w:val="009F3EFB"/>
    <w:rsid w:val="00A2276C"/>
    <w:rsid w:val="00A275DF"/>
    <w:rsid w:val="00A37EBC"/>
    <w:rsid w:val="00A43901"/>
    <w:rsid w:val="00A613AC"/>
    <w:rsid w:val="00A907DE"/>
    <w:rsid w:val="00A95B0A"/>
    <w:rsid w:val="00AA65CB"/>
    <w:rsid w:val="00AB0F42"/>
    <w:rsid w:val="00AC7E54"/>
    <w:rsid w:val="00AD13C0"/>
    <w:rsid w:val="00AF6634"/>
    <w:rsid w:val="00B05DB6"/>
    <w:rsid w:val="00B07236"/>
    <w:rsid w:val="00B24D22"/>
    <w:rsid w:val="00B260EF"/>
    <w:rsid w:val="00B27E04"/>
    <w:rsid w:val="00B469AB"/>
    <w:rsid w:val="00B564D4"/>
    <w:rsid w:val="00B70E6E"/>
    <w:rsid w:val="00B950BA"/>
    <w:rsid w:val="00BA6866"/>
    <w:rsid w:val="00BB37E4"/>
    <w:rsid w:val="00BC4879"/>
    <w:rsid w:val="00BC4D64"/>
    <w:rsid w:val="00BF590C"/>
    <w:rsid w:val="00C152C7"/>
    <w:rsid w:val="00C25F3E"/>
    <w:rsid w:val="00C40CBD"/>
    <w:rsid w:val="00C4167B"/>
    <w:rsid w:val="00C84222"/>
    <w:rsid w:val="00C965C1"/>
    <w:rsid w:val="00CA3D1A"/>
    <w:rsid w:val="00CB0BDD"/>
    <w:rsid w:val="00CB76FA"/>
    <w:rsid w:val="00CF3605"/>
    <w:rsid w:val="00CF4A6F"/>
    <w:rsid w:val="00CF58C4"/>
    <w:rsid w:val="00D23E1C"/>
    <w:rsid w:val="00D24EA2"/>
    <w:rsid w:val="00D31384"/>
    <w:rsid w:val="00D77B03"/>
    <w:rsid w:val="00D904C1"/>
    <w:rsid w:val="00DB1425"/>
    <w:rsid w:val="00DD771C"/>
    <w:rsid w:val="00DE0C20"/>
    <w:rsid w:val="00DE0F20"/>
    <w:rsid w:val="00DF7557"/>
    <w:rsid w:val="00E02B54"/>
    <w:rsid w:val="00E14D0C"/>
    <w:rsid w:val="00E34EFF"/>
    <w:rsid w:val="00E67882"/>
    <w:rsid w:val="00E67B60"/>
    <w:rsid w:val="00EA57A0"/>
    <w:rsid w:val="00ED2539"/>
    <w:rsid w:val="00EE7500"/>
    <w:rsid w:val="00EF0C8D"/>
    <w:rsid w:val="00EF19D3"/>
    <w:rsid w:val="00F062D1"/>
    <w:rsid w:val="00F17512"/>
    <w:rsid w:val="00F23550"/>
    <w:rsid w:val="00F257D1"/>
    <w:rsid w:val="00F43AD9"/>
    <w:rsid w:val="00F565BA"/>
    <w:rsid w:val="00F566B5"/>
    <w:rsid w:val="00F64B13"/>
    <w:rsid w:val="00F71435"/>
    <w:rsid w:val="00F7633A"/>
    <w:rsid w:val="00F83F06"/>
    <w:rsid w:val="00FA67A1"/>
    <w:rsid w:val="6BC9F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9B44468"/>
  <w15:docId w15:val="{790595A2-2229-483E-B233-9955E82E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Fyrirsgn1">
    <w:name w:val="heading 1"/>
    <w:basedOn w:val="Venjulegur"/>
    <w:next w:val="Venjulegur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Fyrirsgn2">
    <w:name w:val="heading 2"/>
    <w:basedOn w:val="Venjulegur"/>
    <w:next w:val="Venjulegur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Fyrirsgn3">
    <w:name w:val="heading 3"/>
    <w:basedOn w:val="Venjulegur"/>
    <w:next w:val="Venjulegur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semiHidden/>
    <w:rsid w:val="0002798A"/>
    <w:rPr>
      <w:rFonts w:cs="Tahoma"/>
      <w:szCs w:val="16"/>
    </w:rPr>
  </w:style>
  <w:style w:type="paragraph" w:customStyle="1" w:styleId="Italics">
    <w:name w:val="Italics"/>
    <w:basedOn w:val="Venjulegur"/>
    <w:rsid w:val="008D40FF"/>
    <w:rPr>
      <w:i/>
    </w:rPr>
  </w:style>
  <w:style w:type="paragraph" w:customStyle="1" w:styleId="Disclaimer">
    <w:name w:val="Disclaimer"/>
    <w:basedOn w:val="Venjulegur"/>
    <w:rsid w:val="00185BA5"/>
    <w:pPr>
      <w:spacing w:after="80" w:line="288" w:lineRule="auto"/>
    </w:pPr>
  </w:style>
  <w:style w:type="paragraph" w:customStyle="1" w:styleId="CheckBox">
    <w:name w:val="Check Box"/>
    <w:basedOn w:val="Venjulegur"/>
    <w:link w:val="CheckBoxChar"/>
    <w:rsid w:val="00CA28E6"/>
    <w:rPr>
      <w:color w:val="999999"/>
    </w:rPr>
  </w:style>
  <w:style w:type="paragraph" w:styleId="Suhaus">
    <w:name w:val="header"/>
    <w:basedOn w:val="Venjulegur"/>
    <w:link w:val="SuhausStaf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CheckBoxChar">
    <w:name w:val="Check Box Char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customStyle="1" w:styleId="SuhausStaf">
    <w:name w:val="Síðuhaus Staf"/>
    <w:link w:val="Suhaus"/>
    <w:uiPriority w:val="99"/>
    <w:rsid w:val="009D2C03"/>
    <w:rPr>
      <w:rFonts w:ascii="Tahoma" w:hAnsi="Tahoma"/>
      <w:sz w:val="16"/>
      <w:szCs w:val="24"/>
      <w:lang w:val="en-US" w:eastAsia="en-US"/>
    </w:rPr>
  </w:style>
  <w:style w:type="paragraph" w:styleId="Suftur">
    <w:name w:val="footer"/>
    <w:basedOn w:val="Venjulegur"/>
    <w:link w:val="SufturStaf"/>
    <w:uiPriority w:val="99"/>
    <w:unhideWhenUsed/>
    <w:rsid w:val="009D2C03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link w:val="Suftur"/>
    <w:uiPriority w:val="99"/>
    <w:rsid w:val="009D2C03"/>
    <w:rPr>
      <w:rFonts w:ascii="Tahoma" w:hAnsi="Tahoma"/>
      <w:sz w:val="16"/>
      <w:szCs w:val="24"/>
      <w:lang w:val="en-US" w:eastAsia="en-US"/>
    </w:rPr>
  </w:style>
  <w:style w:type="table" w:styleId="Hnitanettflu">
    <w:name w:val="Table Grid"/>
    <w:basedOn w:val="Tafla-venjuleg"/>
    <w:uiPriority w:val="59"/>
    <w:rsid w:val="00280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jsskygging">
    <w:name w:val="Light Shading"/>
    <w:basedOn w:val="Tafla-venjuleg"/>
    <w:uiPriority w:val="60"/>
    <w:rsid w:val="0063388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IntenseQuote1">
    <w:name w:val="Intense Quote1"/>
    <w:basedOn w:val="Tafla-venjuleg"/>
    <w:uiPriority w:val="60"/>
    <w:qFormat/>
    <w:rsid w:val="0063388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ilungshnitanet3-hersla2">
    <w:name w:val="Medium Grid 3 Accent 2"/>
    <w:basedOn w:val="Tafla-venjuleg"/>
    <w:uiPriority w:val="60"/>
    <w:rsid w:val="0063388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ilungshnitanet3-hersla3">
    <w:name w:val="Medium Grid 3 Accent 3"/>
    <w:basedOn w:val="Tafla-venjuleg"/>
    <w:uiPriority w:val="60"/>
    <w:rsid w:val="006338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ilungshnitanet3-hersla4">
    <w:name w:val="Medium Grid 3 Accent 4"/>
    <w:basedOn w:val="Tafla-venjuleg"/>
    <w:uiPriority w:val="60"/>
    <w:rsid w:val="0063388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Milungshnitanet3-hersla5">
    <w:name w:val="Medium Grid 3 Accent 5"/>
    <w:basedOn w:val="Tafla-venjuleg"/>
    <w:uiPriority w:val="60"/>
    <w:rsid w:val="0063388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niinntexti">
    <w:name w:val="Plain Text"/>
    <w:basedOn w:val="Venjulegur"/>
    <w:link w:val="sniinntextiStaf"/>
    <w:uiPriority w:val="99"/>
    <w:unhideWhenUsed/>
    <w:rsid w:val="00633B61"/>
    <w:rPr>
      <w:rFonts w:ascii="Consolas" w:eastAsia="SimSun" w:hAnsi="Consolas"/>
      <w:sz w:val="21"/>
      <w:szCs w:val="21"/>
      <w:lang w:val="x-none" w:eastAsia="x-none"/>
    </w:rPr>
  </w:style>
  <w:style w:type="character" w:customStyle="1" w:styleId="sniinntextiStaf">
    <w:name w:val="Ósniðinn texti Staf"/>
    <w:link w:val="sniinntexti"/>
    <w:uiPriority w:val="99"/>
    <w:rsid w:val="00633B61"/>
    <w:rPr>
      <w:rFonts w:ascii="Consolas" w:eastAsia="SimSun" w:hAnsi="Consolas" w:cs="Times New Roman"/>
      <w:sz w:val="21"/>
      <w:szCs w:val="21"/>
    </w:rPr>
  </w:style>
  <w:style w:type="character" w:styleId="Sterkt">
    <w:name w:val="Strong"/>
    <w:qFormat/>
    <w:rsid w:val="00F43AD9"/>
    <w:rPr>
      <w:b/>
      <w:bCs/>
    </w:rPr>
  </w:style>
  <w:style w:type="paragraph" w:styleId="Venjulegtvefur">
    <w:name w:val="Normal (Web)"/>
    <w:basedOn w:val="Venjulegur"/>
    <w:rsid w:val="00092FF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val="en-GB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99409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994090"/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994090"/>
    <w:rPr>
      <w:rFonts w:ascii="Tahoma" w:hAnsi="Tahoma"/>
      <w:lang w:val="en-US"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99409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994090"/>
    <w:rPr>
      <w:rFonts w:ascii="Tahoma" w:hAnsi="Tahoma"/>
      <w:b/>
      <w:bCs/>
      <w:lang w:val="en-US" w:eastAsia="en-US"/>
    </w:rPr>
  </w:style>
  <w:style w:type="paragraph" w:styleId="Mlsgreinlista">
    <w:name w:val="List Paragraph"/>
    <w:basedOn w:val="Venjulegur"/>
    <w:uiPriority w:val="34"/>
    <w:qFormat/>
    <w:rsid w:val="00502758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271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1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6A47A0EAA03458F98E057DBE19D4D" ma:contentTypeVersion="8" ma:contentTypeDescription="Create a new document." ma:contentTypeScope="" ma:versionID="5affd20442e3949eabe84bed4a11d66b">
  <xsd:schema xmlns:xsd="http://www.w3.org/2001/XMLSchema" xmlns:xs="http://www.w3.org/2001/XMLSchema" xmlns:p="http://schemas.microsoft.com/office/2006/metadata/properties" xmlns:ns2="e83c976a-e81e-455d-99e1-94cb507f23e5" targetNamespace="http://schemas.microsoft.com/office/2006/metadata/properties" ma:root="true" ma:fieldsID="c3eafe21258f258506d153344ec5482b" ns2:_="">
    <xsd:import namespace="e83c976a-e81e-455d-99e1-94cb507f2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c976a-e81e-455d-99e1-94cb507f2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91CDB-206F-411B-B197-97D73E7ABE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CDA48A-EEB3-40AA-A9CC-B9B5172BA3C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83c976a-e81e-455d-99e1-94cb507f23e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908CE0-C542-4A83-84A2-CC595CD0E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CA19CC-D961-4A7A-8E1A-E609A0660D00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6</Pages>
  <Words>528</Words>
  <Characters>3451</Characters>
  <Application>Microsoft Office Word</Application>
  <DocSecurity>0</DocSecurity>
  <Lines>28</Lines>
  <Paragraphs>7</Paragraphs>
  <ScaleCrop>false</ScaleCrop>
  <Company>Microsoft Corporation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dro1</dc:creator>
  <cp:lastModifiedBy>Guðjón Ingi Guðjónsson</cp:lastModifiedBy>
  <cp:revision>9</cp:revision>
  <cp:lastPrinted>2015-02-11T15:42:00Z</cp:lastPrinted>
  <dcterms:created xsi:type="dcterms:W3CDTF">2019-12-19T11:35:00Z</dcterms:created>
  <dcterms:modified xsi:type="dcterms:W3CDTF">2020-11-16T14:01:00Z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TC011807291033</vt:lpwstr>
  </property>
  <property fmtid="{D5CDD505-2E9C-101B-9397-08002B2CF9AE}" pid="3" name="ContentTypeId">
    <vt:lpwstr>0x0101007946A47A0EAA03458F98E057DBE19D4D</vt:lpwstr>
  </property>
</Properties>
</file>