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86A5D" w14:textId="77777777" w:rsidR="007B4958" w:rsidRPr="00C965C1" w:rsidRDefault="007B4958">
      <w:pPr>
        <w:rPr>
          <w:lang w:val="en-GB"/>
        </w:rPr>
      </w:pPr>
      <w:bookmarkStart w:id="0" w:name="_GoBack"/>
      <w:bookmarkEnd w:id="0"/>
    </w:p>
    <w:p w14:paraId="21553958" w14:textId="77777777" w:rsidR="007B4958" w:rsidRPr="00C965C1" w:rsidRDefault="007B4958">
      <w:pPr>
        <w:rPr>
          <w:lang w:val="en-GB"/>
        </w:rPr>
      </w:pP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7B4958" w:rsidRPr="00C965C1" w14:paraId="4E934D61" w14:textId="77777777" w:rsidTr="002133E5">
        <w:trPr>
          <w:trHeight w:hRule="exact" w:val="2313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3B85C279" w14:textId="2DB36092" w:rsidR="00014607" w:rsidRPr="00C965C1" w:rsidRDefault="003A6BA4" w:rsidP="00014607">
            <w:pPr>
              <w:widowControl w:val="0"/>
              <w:rPr>
                <w:rFonts w:ascii="Arial" w:hAnsi="Arial" w:cs="Arial"/>
                <w:b/>
                <w:color w:val="244061"/>
                <w:sz w:val="18"/>
                <w:szCs w:val="18"/>
                <w:lang w:val="en-GB"/>
              </w:rPr>
            </w:pPr>
            <w:r w:rsidRPr="00C965C1">
              <w:rPr>
                <w:rFonts w:ascii="Arial" w:hAnsi="Arial" w:cs="Arial"/>
                <w:b/>
                <w:color w:val="244061"/>
                <w:sz w:val="18"/>
                <w:szCs w:val="18"/>
                <w:lang w:val="en-GB"/>
              </w:rPr>
              <w:t>Application with description of the research project</w:t>
            </w:r>
          </w:p>
          <w:p w14:paraId="15825FEB" w14:textId="77777777" w:rsidR="00014607" w:rsidRPr="00C965C1" w:rsidRDefault="00014607" w:rsidP="00014607">
            <w:pPr>
              <w:widowControl w:val="0"/>
              <w:rPr>
                <w:rFonts w:ascii="Arial" w:hAnsi="Arial" w:cs="Arial"/>
                <w:b/>
                <w:color w:val="244061"/>
                <w:sz w:val="18"/>
                <w:szCs w:val="18"/>
                <w:lang w:val="en-GB"/>
              </w:rPr>
            </w:pPr>
          </w:p>
          <w:p w14:paraId="1E369F48" w14:textId="3AC2F7FC" w:rsidR="00B27E04" w:rsidRPr="00C965C1" w:rsidRDefault="00243688" w:rsidP="00271591">
            <w:pPr>
              <w:widowControl w:val="0"/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</w:pPr>
            <w:r w:rsidRPr="00243688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Before you apply, you must have an agreement with</w:t>
            </w:r>
            <w:r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a supervisor, who is </w:t>
            </w:r>
            <w:r w:rsidRPr="00243688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employed at the </w:t>
            </w:r>
            <w:r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School of</w:t>
            </w:r>
            <w:r w:rsidRPr="00243688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Health Sciences</w:t>
            </w:r>
            <w:r w:rsidR="001D05EB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.</w:t>
            </w:r>
            <w:r w:rsidRPr="00243688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</w:t>
            </w:r>
            <w:r w:rsidR="00C965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The application</w:t>
            </w:r>
            <w:r w:rsidR="00256B2C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is completed </w:t>
            </w:r>
            <w:r w:rsidR="003A6BA4" w:rsidRPr="00C965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by the applicant</w:t>
            </w:r>
            <w:r w:rsidR="00C965C1" w:rsidRPr="00C965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and </w:t>
            </w:r>
            <w:r w:rsidR="00EE7500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the </w:t>
            </w:r>
            <w:r w:rsidR="00C965C1" w:rsidRPr="00C965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supervisor. </w:t>
            </w:r>
            <w:r w:rsidR="00D904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Appendi</w:t>
            </w:r>
            <w:r w:rsidR="00444BA8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c</w:t>
            </w:r>
            <w:r w:rsidR="00452D7E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es</w:t>
            </w:r>
            <w:r w:rsidR="00C965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</w:t>
            </w:r>
            <w:r w:rsidR="006454F5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and </w:t>
            </w:r>
            <w:r w:rsidR="00EE7500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a</w:t>
            </w:r>
            <w:r w:rsidR="00444BA8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signed contract (see last page)</w:t>
            </w:r>
            <w:r w:rsidR="00EE7500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,</w:t>
            </w:r>
            <w:r w:rsidR="006454F5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shall be </w:t>
            </w:r>
            <w:r w:rsidR="00C965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submitted to </w:t>
            </w:r>
            <w:r w:rsidR="006454F5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the relevant </w:t>
            </w:r>
            <w:r w:rsidR="00256B2C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f</w:t>
            </w:r>
            <w:r w:rsidR="007003A8" w:rsidRPr="007003A8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aculty office</w:t>
            </w:r>
            <w:r w:rsidR="00B27E04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. A</w:t>
            </w:r>
            <w:r w:rsidR="00B27E04" w:rsidRPr="00C965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ll app</w:t>
            </w:r>
            <w:r w:rsidR="00D904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endi</w:t>
            </w:r>
            <w:r w:rsidR="00444BA8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c</w:t>
            </w:r>
            <w:r w:rsidR="00D904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es </w:t>
            </w:r>
            <w:r w:rsidR="00B27E04" w:rsidRPr="00C965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sh</w:t>
            </w:r>
            <w:r w:rsidR="00B27E04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all</w:t>
            </w:r>
            <w:r w:rsidR="00B27E04" w:rsidRPr="00C965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also be submitted in electronic </w:t>
            </w:r>
            <w:r w:rsidR="00B27E04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format (MS Word or PDF format).</w:t>
            </w:r>
            <w:r w:rsidR="00271591">
              <w:t xml:space="preserve"> </w:t>
            </w:r>
          </w:p>
          <w:p w14:paraId="3CC84995" w14:textId="6C139006" w:rsidR="00502758" w:rsidRPr="00C965C1" w:rsidRDefault="00502758" w:rsidP="00502758">
            <w:pPr>
              <w:widowControl w:val="0"/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</w:pPr>
          </w:p>
          <w:p w14:paraId="458930B0" w14:textId="5C7998FB" w:rsidR="006454F5" w:rsidRPr="00C965C1" w:rsidRDefault="00D904C1" w:rsidP="007833FC">
            <w:pPr>
              <w:widowControl w:val="0"/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Appendi</w:t>
            </w:r>
            <w:r w:rsidR="00444BA8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c</w:t>
            </w:r>
            <w:r w:rsidR="00452D7E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es</w:t>
            </w:r>
            <w:r w:rsidR="00B27E04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:</w:t>
            </w:r>
            <w:r w:rsidR="006454F5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</w:t>
            </w:r>
          </w:p>
          <w:p w14:paraId="0225BF61" w14:textId="732C853C" w:rsidR="007833FC" w:rsidRPr="00B27E04" w:rsidRDefault="007833FC" w:rsidP="00B27E04">
            <w:pPr>
              <w:pStyle w:val="ListParagraph"/>
              <w:widowControl w:val="0"/>
              <w:numPr>
                <w:ilvl w:val="0"/>
                <w:numId w:val="18"/>
              </w:numPr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</w:pPr>
            <w:r w:rsidRPr="00B27E04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Curriculum vitae of student, and degree certificates (BSc and/or MSc, or equivalent degree).</w:t>
            </w:r>
          </w:p>
          <w:p w14:paraId="7D2B912D" w14:textId="1BA902D3" w:rsidR="007833FC" w:rsidRPr="00B27E04" w:rsidRDefault="007833FC" w:rsidP="00B27E04">
            <w:pPr>
              <w:pStyle w:val="ListParagraph"/>
              <w:widowControl w:val="0"/>
              <w:numPr>
                <w:ilvl w:val="0"/>
                <w:numId w:val="18"/>
              </w:numPr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</w:pPr>
            <w:r w:rsidRPr="00B27E04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Curriculum vitae of supervisor</w:t>
            </w:r>
            <w:r w:rsidR="004C2200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/</w:t>
            </w:r>
            <w:r w:rsidRPr="00B27E04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advisor (those that have previously supervised doctoral students</w:t>
            </w:r>
            <w:r w:rsidR="004C2200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do</w:t>
            </w:r>
            <w:r w:rsidRPr="00B27E04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</w:t>
            </w:r>
            <w:r w:rsidR="004C2200" w:rsidRPr="00B27E04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not </w:t>
            </w:r>
            <w:r w:rsidRPr="00B27E04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need to send in a CV).</w:t>
            </w:r>
          </w:p>
          <w:p w14:paraId="6224B2F5" w14:textId="3451CA14" w:rsidR="00224AEA" w:rsidRPr="00F17512" w:rsidRDefault="00B27E04" w:rsidP="00F17512">
            <w:pPr>
              <w:pStyle w:val="ListParagraph"/>
              <w:widowControl w:val="0"/>
              <w:numPr>
                <w:ilvl w:val="0"/>
                <w:numId w:val="18"/>
              </w:numPr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Copy of </w:t>
            </w:r>
            <w:r w:rsidR="00F17512" w:rsidRPr="00F17512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approval</w:t>
            </w:r>
            <w:r w:rsidR="00F17512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s</w:t>
            </w:r>
            <w:r w:rsidR="00F17512" w:rsidRPr="00F17512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</w:t>
            </w:r>
            <w:r w:rsidR="00F17512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for the study</w:t>
            </w:r>
            <w:r w:rsidR="00F17512" w:rsidRPr="00F17512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</w:t>
            </w:r>
            <w:r w:rsidR="00F17512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e.g. from the </w:t>
            </w:r>
            <w:r w:rsidR="00F17512" w:rsidRPr="00F17512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Research Ethics Committee</w:t>
            </w:r>
            <w:r w:rsidR="00F17512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.</w:t>
            </w:r>
          </w:p>
          <w:p w14:paraId="34F2452F" w14:textId="77777777" w:rsidR="007B4958" w:rsidRPr="00C965C1" w:rsidRDefault="007B4958" w:rsidP="007B4958">
            <w:pPr>
              <w:widowControl w:val="0"/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</w:pPr>
          </w:p>
          <w:p w14:paraId="348CAF05" w14:textId="77777777" w:rsidR="002133E5" w:rsidRPr="00C965C1" w:rsidRDefault="007B4958" w:rsidP="002133E5">
            <w:pPr>
              <w:widowControl w:val="0"/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</w:pPr>
            <w:r w:rsidRPr="00C965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Umsóknum má skila hvenær sem er á háskólaárinu.</w:t>
            </w:r>
            <w:r w:rsidR="002133E5" w:rsidRPr="00C965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</w:t>
            </w:r>
          </w:p>
          <w:p w14:paraId="4D54F04B" w14:textId="015AF7CB" w:rsidR="007B4958" w:rsidRPr="00C965C1" w:rsidRDefault="007B4958" w:rsidP="002133E5">
            <w:pPr>
              <w:widowControl w:val="0"/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</w:pPr>
          </w:p>
        </w:tc>
      </w:tr>
    </w:tbl>
    <w:p w14:paraId="040C5DCE" w14:textId="77777777" w:rsidR="007B4958" w:rsidRPr="00C965C1" w:rsidRDefault="007B4958">
      <w:pPr>
        <w:rPr>
          <w:lang w:val="en-GB"/>
        </w:rPr>
      </w:pPr>
    </w:p>
    <w:p w14:paraId="697759F6" w14:textId="77777777" w:rsidR="007B4958" w:rsidRPr="00C965C1" w:rsidRDefault="007B4958">
      <w:pPr>
        <w:rPr>
          <w:lang w:val="en-GB"/>
        </w:rPr>
      </w:pP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8912C8" w:rsidRPr="00C965C1" w14:paraId="32B1DCA8" w14:textId="77777777" w:rsidTr="000425D5">
        <w:trPr>
          <w:trHeight w:hRule="exact" w:val="288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22C32010" w14:textId="2D4ACFDC" w:rsidR="008912C8" w:rsidRPr="00C965C1" w:rsidRDefault="00395476" w:rsidP="008912C8">
            <w:pPr>
              <w:pStyle w:val="Heading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E009A">
              <w:rPr>
                <w:rFonts w:ascii="Arial" w:hAnsi="Arial" w:cs="Arial"/>
                <w:sz w:val="24"/>
                <w:szCs w:val="24"/>
              </w:rPr>
              <w:t>Applicant</w:t>
            </w:r>
          </w:p>
        </w:tc>
      </w:tr>
    </w:tbl>
    <w:p w14:paraId="6C6AE083" w14:textId="77777777" w:rsidR="008912C8" w:rsidRPr="00C965C1" w:rsidRDefault="008912C8" w:rsidP="008912C8">
      <w:pPr>
        <w:rPr>
          <w:lang w:val="en-GB"/>
        </w:rPr>
      </w:pPr>
    </w:p>
    <w:tbl>
      <w:tblPr>
        <w:tblW w:w="1094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13"/>
        <w:gridCol w:w="5547"/>
        <w:gridCol w:w="1292"/>
        <w:gridCol w:w="2688"/>
      </w:tblGrid>
      <w:tr w:rsidR="00824538" w:rsidRPr="00C965C1" w14:paraId="32BAD9A8" w14:textId="77777777" w:rsidTr="00395476">
        <w:tc>
          <w:tcPr>
            <w:tcW w:w="1413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5B33E65E" w14:textId="2FC6EE83" w:rsidR="008912C8" w:rsidRPr="00C965C1" w:rsidRDefault="00395476" w:rsidP="008912C8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Name</w:t>
            </w:r>
          </w:p>
        </w:tc>
        <w:tc>
          <w:tcPr>
            <w:tcW w:w="5547" w:type="dxa"/>
            <w:shd w:val="clear" w:color="auto" w:fill="FFFFFF"/>
            <w:vAlign w:val="center"/>
          </w:tcPr>
          <w:p w14:paraId="711989D3" w14:textId="77777777" w:rsidR="008912C8" w:rsidRPr="00C965C1" w:rsidRDefault="008912C8" w:rsidP="008912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92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7BC95025" w14:textId="22D06F1A" w:rsidR="008912C8" w:rsidRPr="00C965C1" w:rsidRDefault="00395476" w:rsidP="008912C8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ID number</w:t>
            </w:r>
          </w:p>
        </w:tc>
        <w:tc>
          <w:tcPr>
            <w:tcW w:w="2688" w:type="dxa"/>
            <w:shd w:val="clear" w:color="auto" w:fill="FFFFFF"/>
            <w:vAlign w:val="center"/>
          </w:tcPr>
          <w:p w14:paraId="75149C3D" w14:textId="77777777" w:rsidR="008912C8" w:rsidRPr="00C965C1" w:rsidRDefault="008912C8" w:rsidP="008912C8">
            <w:pPr>
              <w:rPr>
                <w:sz w:val="20"/>
                <w:szCs w:val="20"/>
                <w:lang w:val="en-GB"/>
              </w:rPr>
            </w:pPr>
          </w:p>
        </w:tc>
      </w:tr>
      <w:tr w:rsidR="00824538" w:rsidRPr="00C965C1" w14:paraId="59B266DE" w14:textId="77777777" w:rsidTr="00395476">
        <w:tc>
          <w:tcPr>
            <w:tcW w:w="1413" w:type="dxa"/>
            <w:shd w:val="clear" w:color="auto" w:fill="F2F2F2"/>
            <w:vAlign w:val="center"/>
          </w:tcPr>
          <w:p w14:paraId="453CC17F" w14:textId="4CB196A4" w:rsidR="008912C8" w:rsidRPr="00C965C1" w:rsidRDefault="00395476" w:rsidP="00E67882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Degree</w:t>
            </w:r>
            <w:r w:rsidR="00E67882" w:rsidRPr="00C965C1">
              <w:rPr>
                <w:color w:val="24406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547" w:type="dxa"/>
            <w:shd w:val="clear" w:color="auto" w:fill="FFFFFF"/>
            <w:vAlign w:val="center"/>
          </w:tcPr>
          <w:p w14:paraId="46D7F935" w14:textId="77777777" w:rsidR="008912C8" w:rsidRPr="00C965C1" w:rsidRDefault="008912C8" w:rsidP="008912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92" w:type="dxa"/>
            <w:shd w:val="clear" w:color="auto" w:fill="F2F2F2"/>
            <w:vAlign w:val="center"/>
          </w:tcPr>
          <w:p w14:paraId="66803873" w14:textId="64E237AD" w:rsidR="008912C8" w:rsidRPr="00C965C1" w:rsidRDefault="00395476" w:rsidP="00362149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N</w:t>
            </w:r>
            <w:r w:rsidRPr="00395476">
              <w:rPr>
                <w:color w:val="244061"/>
                <w:sz w:val="20"/>
                <w:szCs w:val="20"/>
                <w:lang w:val="en-GB"/>
              </w:rPr>
              <w:t>ationality</w:t>
            </w:r>
          </w:p>
        </w:tc>
        <w:tc>
          <w:tcPr>
            <w:tcW w:w="2688" w:type="dxa"/>
            <w:shd w:val="clear" w:color="auto" w:fill="FFFFFF"/>
            <w:vAlign w:val="center"/>
          </w:tcPr>
          <w:p w14:paraId="60027795" w14:textId="77777777" w:rsidR="008912C8" w:rsidRPr="00C965C1" w:rsidRDefault="008912C8" w:rsidP="008912C8">
            <w:pPr>
              <w:rPr>
                <w:sz w:val="20"/>
                <w:szCs w:val="20"/>
                <w:lang w:val="en-GB"/>
              </w:rPr>
            </w:pPr>
          </w:p>
        </w:tc>
      </w:tr>
      <w:tr w:rsidR="00824538" w:rsidRPr="00C965C1" w14:paraId="51FDF138" w14:textId="77777777" w:rsidTr="00395476">
        <w:tc>
          <w:tcPr>
            <w:tcW w:w="1413" w:type="dxa"/>
            <w:shd w:val="clear" w:color="auto" w:fill="F2F2F2"/>
            <w:vAlign w:val="center"/>
          </w:tcPr>
          <w:p w14:paraId="2C214763" w14:textId="6EFE5297" w:rsidR="009F24C2" w:rsidRPr="00C965C1" w:rsidRDefault="00F17512" w:rsidP="008912C8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547" w:type="dxa"/>
            <w:shd w:val="clear" w:color="auto" w:fill="FFFFFF"/>
            <w:vAlign w:val="center"/>
          </w:tcPr>
          <w:p w14:paraId="13BC7AA8" w14:textId="77777777" w:rsidR="009F24C2" w:rsidRPr="00C965C1" w:rsidRDefault="009F24C2" w:rsidP="008912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92" w:type="dxa"/>
            <w:shd w:val="clear" w:color="auto" w:fill="F2F2F2"/>
            <w:vAlign w:val="center"/>
          </w:tcPr>
          <w:p w14:paraId="40BA42C4" w14:textId="5BF6BE7F" w:rsidR="009F24C2" w:rsidRPr="00C965C1" w:rsidRDefault="00395476" w:rsidP="008912C8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P</w:t>
            </w:r>
            <w:r w:rsidRPr="00395476">
              <w:rPr>
                <w:color w:val="244061"/>
                <w:sz w:val="20"/>
                <w:szCs w:val="20"/>
                <w:lang w:val="en-GB"/>
              </w:rPr>
              <w:t>ostal code</w:t>
            </w:r>
          </w:p>
        </w:tc>
        <w:tc>
          <w:tcPr>
            <w:tcW w:w="2688" w:type="dxa"/>
            <w:shd w:val="clear" w:color="auto" w:fill="FFFFFF"/>
            <w:vAlign w:val="center"/>
          </w:tcPr>
          <w:p w14:paraId="44A03AD6" w14:textId="77777777" w:rsidR="009F24C2" w:rsidRPr="00C965C1" w:rsidRDefault="009F24C2" w:rsidP="008912C8">
            <w:pPr>
              <w:rPr>
                <w:sz w:val="20"/>
                <w:szCs w:val="20"/>
                <w:lang w:val="en-GB"/>
              </w:rPr>
            </w:pPr>
          </w:p>
        </w:tc>
      </w:tr>
      <w:tr w:rsidR="00E67882" w:rsidRPr="00C965C1" w14:paraId="52160462" w14:textId="77777777" w:rsidTr="00395476">
        <w:tc>
          <w:tcPr>
            <w:tcW w:w="1413" w:type="dxa"/>
            <w:shd w:val="clear" w:color="auto" w:fill="F2F2F2"/>
            <w:vAlign w:val="center"/>
          </w:tcPr>
          <w:p w14:paraId="161BC424" w14:textId="4FBDB6DC" w:rsidR="00E67882" w:rsidRPr="00C965C1" w:rsidRDefault="00395476" w:rsidP="00E67882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P</w:t>
            </w:r>
            <w:r w:rsidRPr="00395476">
              <w:rPr>
                <w:color w:val="244061"/>
                <w:sz w:val="20"/>
                <w:szCs w:val="20"/>
                <w:lang w:val="en-GB"/>
              </w:rPr>
              <w:t>lace of work</w:t>
            </w:r>
          </w:p>
        </w:tc>
        <w:tc>
          <w:tcPr>
            <w:tcW w:w="5547" w:type="dxa"/>
            <w:shd w:val="clear" w:color="auto" w:fill="FFFFFF"/>
            <w:vAlign w:val="center"/>
          </w:tcPr>
          <w:p w14:paraId="424067E7" w14:textId="77777777" w:rsidR="00E67882" w:rsidRPr="00C965C1" w:rsidRDefault="00E67882" w:rsidP="00E6788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92" w:type="dxa"/>
            <w:shd w:val="clear" w:color="auto" w:fill="F2F2F2"/>
            <w:vAlign w:val="center"/>
          </w:tcPr>
          <w:p w14:paraId="3BDEE60E" w14:textId="72747C0D" w:rsidR="00E67882" w:rsidRPr="00C965C1" w:rsidRDefault="00395476" w:rsidP="00E67882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688" w:type="dxa"/>
            <w:shd w:val="clear" w:color="auto" w:fill="FFFFFF"/>
            <w:vAlign w:val="center"/>
          </w:tcPr>
          <w:p w14:paraId="712C7875" w14:textId="77777777" w:rsidR="00E67882" w:rsidRPr="00C965C1" w:rsidRDefault="00E67882" w:rsidP="00E67882">
            <w:pPr>
              <w:rPr>
                <w:sz w:val="20"/>
                <w:szCs w:val="20"/>
                <w:lang w:val="en-GB"/>
              </w:rPr>
            </w:pPr>
          </w:p>
        </w:tc>
      </w:tr>
      <w:tr w:rsidR="00E67882" w:rsidRPr="00C965C1" w14:paraId="6B85354E" w14:textId="77777777" w:rsidTr="00395476">
        <w:tc>
          <w:tcPr>
            <w:tcW w:w="1413" w:type="dxa"/>
            <w:shd w:val="clear" w:color="auto" w:fill="F2F2F2"/>
            <w:vAlign w:val="center"/>
          </w:tcPr>
          <w:p w14:paraId="31B30263" w14:textId="5CD0878D" w:rsidR="00E67882" w:rsidRPr="00C965C1" w:rsidRDefault="00395476" w:rsidP="00E67882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T</w:t>
            </w:r>
            <w:r w:rsidRPr="00395476">
              <w:rPr>
                <w:color w:val="244061"/>
                <w:sz w:val="20"/>
                <w:szCs w:val="20"/>
                <w:lang w:val="en-GB"/>
              </w:rPr>
              <w:t>itle</w:t>
            </w:r>
          </w:p>
        </w:tc>
        <w:tc>
          <w:tcPr>
            <w:tcW w:w="5547" w:type="dxa"/>
            <w:shd w:val="clear" w:color="auto" w:fill="FFFFFF"/>
            <w:vAlign w:val="center"/>
          </w:tcPr>
          <w:p w14:paraId="3B6F6130" w14:textId="77777777" w:rsidR="00E67882" w:rsidRPr="00C965C1" w:rsidRDefault="00E67882" w:rsidP="00E6788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92" w:type="dxa"/>
            <w:shd w:val="clear" w:color="auto" w:fill="F2F2F2"/>
            <w:vAlign w:val="center"/>
          </w:tcPr>
          <w:p w14:paraId="3AF04462" w14:textId="08AB48BD" w:rsidR="00E67882" w:rsidRPr="00C965C1" w:rsidRDefault="00395476" w:rsidP="00E67882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2688" w:type="dxa"/>
            <w:shd w:val="clear" w:color="auto" w:fill="FFFFFF"/>
            <w:vAlign w:val="center"/>
          </w:tcPr>
          <w:p w14:paraId="2E7C2431" w14:textId="77777777" w:rsidR="00E67882" w:rsidRPr="00C965C1" w:rsidRDefault="00E67882" w:rsidP="00E67882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705AD271" w14:textId="77777777" w:rsidR="008912C8" w:rsidRPr="00C965C1" w:rsidRDefault="008912C8" w:rsidP="008912C8">
      <w:pPr>
        <w:rPr>
          <w:sz w:val="24"/>
          <w:lang w:val="en-GB"/>
        </w:rPr>
      </w:pP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0407A3" w:rsidRPr="00C965C1" w14:paraId="555F6BAD" w14:textId="77777777" w:rsidTr="00E14D0C">
        <w:trPr>
          <w:trHeight w:hRule="exact" w:val="288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67482279" w14:textId="0ACBFC6E" w:rsidR="000407A3" w:rsidRPr="00C965C1" w:rsidRDefault="004C2200" w:rsidP="00E14D0C">
            <w:pPr>
              <w:pStyle w:val="Heading2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FAculty</w:t>
            </w:r>
          </w:p>
        </w:tc>
      </w:tr>
    </w:tbl>
    <w:p w14:paraId="48B29F05" w14:textId="77777777" w:rsidR="000407A3" w:rsidRPr="00C965C1" w:rsidRDefault="000407A3" w:rsidP="008912C8">
      <w:pPr>
        <w:rPr>
          <w:sz w:val="24"/>
          <w:lang w:val="en-GB"/>
        </w:rPr>
      </w:pPr>
    </w:p>
    <w:tbl>
      <w:tblPr>
        <w:tblW w:w="1094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38"/>
        <w:gridCol w:w="9102"/>
      </w:tblGrid>
      <w:tr w:rsidR="000407A3" w:rsidRPr="00C965C1" w14:paraId="7DA415FD" w14:textId="77777777" w:rsidTr="004C2200">
        <w:tc>
          <w:tcPr>
            <w:tcW w:w="1838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078B4E20" w14:textId="5AE86EE5" w:rsidR="000407A3" w:rsidRPr="00C965C1" w:rsidRDefault="000407A3" w:rsidP="004C2200">
            <w:pPr>
              <w:rPr>
                <w:color w:val="244061"/>
                <w:sz w:val="20"/>
                <w:szCs w:val="20"/>
                <w:lang w:val="en-GB"/>
              </w:rPr>
            </w:pPr>
            <w:r w:rsidRPr="00C965C1">
              <w:rPr>
                <w:color w:val="244061"/>
                <w:sz w:val="20"/>
                <w:szCs w:val="20"/>
                <w:lang w:val="en-GB"/>
              </w:rPr>
              <w:t>N</w:t>
            </w:r>
            <w:r w:rsidR="00256B2C">
              <w:rPr>
                <w:color w:val="244061"/>
                <w:sz w:val="20"/>
                <w:szCs w:val="20"/>
                <w:lang w:val="en-GB"/>
              </w:rPr>
              <w:t>ame of f</w:t>
            </w:r>
            <w:r w:rsidR="004C2200">
              <w:rPr>
                <w:color w:val="244061"/>
                <w:sz w:val="20"/>
                <w:szCs w:val="20"/>
                <w:lang w:val="en-GB"/>
              </w:rPr>
              <w:t>aculty</w:t>
            </w:r>
          </w:p>
        </w:tc>
        <w:tc>
          <w:tcPr>
            <w:tcW w:w="9102" w:type="dxa"/>
            <w:shd w:val="clear" w:color="auto" w:fill="FFFFFF"/>
            <w:vAlign w:val="center"/>
          </w:tcPr>
          <w:p w14:paraId="0640C3CC" w14:textId="77777777" w:rsidR="000407A3" w:rsidRPr="00C965C1" w:rsidRDefault="000407A3" w:rsidP="00E14D0C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1AEC838C" w14:textId="77777777" w:rsidR="000407A3" w:rsidRPr="00C965C1" w:rsidRDefault="000407A3" w:rsidP="008912C8">
      <w:pPr>
        <w:rPr>
          <w:sz w:val="24"/>
          <w:lang w:val="en-GB"/>
        </w:rPr>
      </w:pPr>
    </w:p>
    <w:tbl>
      <w:tblPr>
        <w:tblW w:w="11170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70"/>
      </w:tblGrid>
      <w:tr w:rsidR="00AB0F42" w:rsidRPr="00C965C1" w14:paraId="3DD2CA9E" w14:textId="77777777" w:rsidTr="000407A3">
        <w:trPr>
          <w:trHeight w:hRule="exact" w:val="727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1E1E3B0A" w14:textId="77777777" w:rsidR="00BB37E4" w:rsidRDefault="00BB37E4" w:rsidP="005B5106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Tutor</w:t>
            </w:r>
          </w:p>
          <w:p w14:paraId="7623286D" w14:textId="2B42009C" w:rsidR="00AB0F42" w:rsidRPr="005B5106" w:rsidRDefault="001D05EB" w:rsidP="005B5106">
            <w:pPr>
              <w:pStyle w:val="Heading2"/>
              <w:rPr>
                <w:rFonts w:ascii="Arial" w:hAnsi="Arial" w:cs="Arial"/>
                <w:color w:val="A6A6A6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A6A6A6"/>
                <w:sz w:val="16"/>
                <w:szCs w:val="16"/>
                <w:lang w:val="en-GB"/>
              </w:rPr>
              <w:t xml:space="preserve">The supervisor HAS TO BE </w:t>
            </w:r>
            <w:r w:rsidRPr="001D05EB">
              <w:rPr>
                <w:rFonts w:ascii="Arial" w:hAnsi="Arial" w:cs="Arial"/>
                <w:color w:val="A6A6A6"/>
                <w:sz w:val="16"/>
                <w:szCs w:val="16"/>
                <w:lang w:val="en-GB"/>
              </w:rPr>
              <w:t>employed at the School of Health Sciences</w:t>
            </w:r>
            <w:r>
              <w:rPr>
                <w:rFonts w:ascii="Arial" w:hAnsi="Arial" w:cs="Arial"/>
                <w:color w:val="A6A6A6"/>
                <w:sz w:val="16"/>
                <w:szCs w:val="16"/>
                <w:lang w:val="en-GB"/>
              </w:rPr>
              <w:t>.</w:t>
            </w:r>
          </w:p>
        </w:tc>
      </w:tr>
    </w:tbl>
    <w:p w14:paraId="5AB3F453" w14:textId="77777777" w:rsidR="00AB0F42" w:rsidRPr="00C965C1" w:rsidRDefault="00AB0F42" w:rsidP="00AB0F42">
      <w:pPr>
        <w:rPr>
          <w:lang w:val="en-GB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51"/>
        <w:gridCol w:w="4792"/>
        <w:gridCol w:w="1215"/>
        <w:gridCol w:w="2732"/>
      </w:tblGrid>
      <w:tr w:rsidR="00395476" w:rsidRPr="00C965C1" w14:paraId="54C85CA1" w14:textId="77777777" w:rsidTr="00A06C9C">
        <w:tc>
          <w:tcPr>
            <w:tcW w:w="2051" w:type="dxa"/>
            <w:shd w:val="clear" w:color="auto" w:fill="F2F2F2"/>
            <w:vAlign w:val="center"/>
          </w:tcPr>
          <w:p w14:paraId="44B107B1" w14:textId="238F3E55" w:rsidR="00395476" w:rsidRPr="00C965C1" w:rsidRDefault="00395476" w:rsidP="00395476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Name</w:t>
            </w:r>
          </w:p>
        </w:tc>
        <w:tc>
          <w:tcPr>
            <w:tcW w:w="4792" w:type="dxa"/>
            <w:shd w:val="clear" w:color="auto" w:fill="FFFFFF"/>
          </w:tcPr>
          <w:p w14:paraId="5680EE96" w14:textId="77777777" w:rsidR="00395476" w:rsidRPr="00C965C1" w:rsidRDefault="00395476" w:rsidP="0039547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shd w:val="clear" w:color="auto" w:fill="F2F2F2"/>
          </w:tcPr>
          <w:p w14:paraId="2B4DCFCD" w14:textId="6E8A2E30" w:rsidR="00395476" w:rsidRPr="00C965C1" w:rsidRDefault="00395476" w:rsidP="00395476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ID number</w:t>
            </w:r>
          </w:p>
        </w:tc>
        <w:tc>
          <w:tcPr>
            <w:tcW w:w="2732" w:type="dxa"/>
            <w:shd w:val="clear" w:color="auto" w:fill="FFFFFF"/>
          </w:tcPr>
          <w:p w14:paraId="6329C71C" w14:textId="77777777" w:rsidR="00395476" w:rsidRPr="00C965C1" w:rsidRDefault="00395476" w:rsidP="00395476">
            <w:pPr>
              <w:rPr>
                <w:sz w:val="20"/>
                <w:szCs w:val="20"/>
                <w:lang w:val="en-GB"/>
              </w:rPr>
            </w:pPr>
          </w:p>
        </w:tc>
      </w:tr>
      <w:tr w:rsidR="00395476" w:rsidRPr="00C965C1" w14:paraId="17BA50C5" w14:textId="77777777" w:rsidTr="00A06C9C">
        <w:tc>
          <w:tcPr>
            <w:tcW w:w="2051" w:type="dxa"/>
            <w:shd w:val="clear" w:color="auto" w:fill="F2F2F2"/>
            <w:vAlign w:val="center"/>
          </w:tcPr>
          <w:p w14:paraId="25967610" w14:textId="2BCAC97A" w:rsidR="00395476" w:rsidRPr="00C965C1" w:rsidRDefault="00395476" w:rsidP="00395476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Degree</w:t>
            </w:r>
            <w:r w:rsidRPr="00C965C1">
              <w:rPr>
                <w:color w:val="24406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792" w:type="dxa"/>
            <w:shd w:val="clear" w:color="auto" w:fill="FFFFFF"/>
          </w:tcPr>
          <w:p w14:paraId="183C1B08" w14:textId="77777777" w:rsidR="00395476" w:rsidRPr="00C965C1" w:rsidRDefault="00395476" w:rsidP="0039547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shd w:val="clear" w:color="auto" w:fill="F2F2F2"/>
            <w:vAlign w:val="center"/>
          </w:tcPr>
          <w:p w14:paraId="54E5C5DE" w14:textId="0A9DD96B" w:rsidR="00395476" w:rsidRPr="00C965C1" w:rsidRDefault="00395476" w:rsidP="00395476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732" w:type="dxa"/>
            <w:shd w:val="clear" w:color="auto" w:fill="FFFFFF"/>
          </w:tcPr>
          <w:p w14:paraId="0DE4A5D3" w14:textId="77777777" w:rsidR="00395476" w:rsidRPr="00C965C1" w:rsidRDefault="00395476" w:rsidP="00395476">
            <w:pPr>
              <w:rPr>
                <w:sz w:val="20"/>
                <w:szCs w:val="20"/>
                <w:lang w:val="en-GB"/>
              </w:rPr>
            </w:pPr>
          </w:p>
        </w:tc>
      </w:tr>
      <w:tr w:rsidR="00395476" w:rsidRPr="00C965C1" w14:paraId="1839E788" w14:textId="77777777" w:rsidTr="00395476">
        <w:tc>
          <w:tcPr>
            <w:tcW w:w="2051" w:type="dxa"/>
            <w:shd w:val="clear" w:color="auto" w:fill="F2F2F2"/>
          </w:tcPr>
          <w:p w14:paraId="61B9431F" w14:textId="40BE6AB3" w:rsidR="00395476" w:rsidRPr="00C965C1" w:rsidRDefault="00395476" w:rsidP="00395476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T</w:t>
            </w:r>
            <w:r w:rsidRPr="00395476">
              <w:rPr>
                <w:color w:val="244061"/>
                <w:sz w:val="20"/>
                <w:szCs w:val="20"/>
                <w:lang w:val="en-GB"/>
              </w:rPr>
              <w:t>itle</w:t>
            </w:r>
          </w:p>
        </w:tc>
        <w:tc>
          <w:tcPr>
            <w:tcW w:w="4792" w:type="dxa"/>
            <w:shd w:val="clear" w:color="auto" w:fill="FFFFFF"/>
          </w:tcPr>
          <w:p w14:paraId="1B50E6E3" w14:textId="77777777" w:rsidR="00395476" w:rsidRPr="00C965C1" w:rsidRDefault="00395476" w:rsidP="0039547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shd w:val="clear" w:color="auto" w:fill="F2F2F2"/>
            <w:vAlign w:val="center"/>
          </w:tcPr>
          <w:p w14:paraId="09B65827" w14:textId="7E2F59A8" w:rsidR="00395476" w:rsidRPr="00C965C1" w:rsidRDefault="00395476" w:rsidP="00395476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2732" w:type="dxa"/>
            <w:shd w:val="clear" w:color="auto" w:fill="FFFFFF"/>
          </w:tcPr>
          <w:p w14:paraId="336080CC" w14:textId="77777777" w:rsidR="00395476" w:rsidRPr="00C965C1" w:rsidRDefault="00395476" w:rsidP="00395476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00740295" w14:textId="77777777" w:rsidR="00AB0F42" w:rsidRPr="00C965C1" w:rsidRDefault="00AB0F42" w:rsidP="008912C8">
      <w:pPr>
        <w:rPr>
          <w:sz w:val="24"/>
          <w:lang w:val="en-GB"/>
        </w:rPr>
      </w:pPr>
    </w:p>
    <w:tbl>
      <w:tblPr>
        <w:tblW w:w="11170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70"/>
      </w:tblGrid>
      <w:tr w:rsidR="00092FF0" w:rsidRPr="00C965C1" w14:paraId="6E5B1DED" w14:textId="77777777" w:rsidTr="00271591">
        <w:trPr>
          <w:trHeight w:hRule="exact" w:val="328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1F89422F" w14:textId="30C7A1F0" w:rsidR="00092FF0" w:rsidRDefault="00BB37E4" w:rsidP="00F17512">
            <w:pPr>
              <w:pStyle w:val="Heading2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Supervisor</w:t>
            </w:r>
          </w:p>
          <w:p w14:paraId="2A573363" w14:textId="75CEE31A" w:rsidR="00D904C1" w:rsidRPr="00D904C1" w:rsidRDefault="00D904C1" w:rsidP="00D904C1">
            <w:pPr>
              <w:rPr>
                <w:lang w:val="en-GB"/>
              </w:rPr>
            </w:pPr>
          </w:p>
        </w:tc>
      </w:tr>
    </w:tbl>
    <w:p w14:paraId="3897F972" w14:textId="77777777" w:rsidR="00092FF0" w:rsidRPr="00C965C1" w:rsidRDefault="00092FF0" w:rsidP="00092FF0">
      <w:pPr>
        <w:rPr>
          <w:lang w:val="en-GB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61"/>
        <w:gridCol w:w="4842"/>
        <w:gridCol w:w="1456"/>
        <w:gridCol w:w="2431"/>
      </w:tblGrid>
      <w:tr w:rsidR="00092FF0" w:rsidRPr="00C965C1" w14:paraId="1EA13DD3" w14:textId="77777777" w:rsidTr="00395476">
        <w:tc>
          <w:tcPr>
            <w:tcW w:w="2061" w:type="dxa"/>
            <w:shd w:val="clear" w:color="auto" w:fill="F2F2F2"/>
          </w:tcPr>
          <w:p w14:paraId="39495711" w14:textId="341CAE5E" w:rsidR="00092FF0" w:rsidRPr="00C965C1" w:rsidRDefault="0087124C" w:rsidP="00395476">
            <w:pPr>
              <w:rPr>
                <w:color w:val="244061"/>
                <w:sz w:val="20"/>
                <w:szCs w:val="20"/>
                <w:lang w:val="en-GB"/>
              </w:rPr>
            </w:pPr>
            <w:r w:rsidRPr="00C965C1">
              <w:rPr>
                <w:color w:val="244061"/>
                <w:sz w:val="20"/>
                <w:szCs w:val="20"/>
                <w:lang w:val="en-GB"/>
              </w:rPr>
              <w:t>Na</w:t>
            </w:r>
            <w:r w:rsidR="00395476">
              <w:rPr>
                <w:color w:val="244061"/>
                <w:sz w:val="20"/>
                <w:szCs w:val="20"/>
                <w:lang w:val="en-GB"/>
              </w:rPr>
              <w:t>me</w:t>
            </w:r>
          </w:p>
        </w:tc>
        <w:tc>
          <w:tcPr>
            <w:tcW w:w="4842" w:type="dxa"/>
            <w:shd w:val="clear" w:color="auto" w:fill="FFFFFF"/>
          </w:tcPr>
          <w:p w14:paraId="4D9DFA0C" w14:textId="77777777" w:rsidR="00092FF0" w:rsidRPr="00C965C1" w:rsidRDefault="00092FF0" w:rsidP="00E14D0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shd w:val="clear" w:color="auto" w:fill="F2F2F2"/>
          </w:tcPr>
          <w:p w14:paraId="408E7427" w14:textId="20802786" w:rsidR="00092FF0" w:rsidRPr="00C965C1" w:rsidRDefault="00395476" w:rsidP="00E14D0C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ID number</w:t>
            </w:r>
          </w:p>
        </w:tc>
        <w:tc>
          <w:tcPr>
            <w:tcW w:w="2431" w:type="dxa"/>
            <w:shd w:val="clear" w:color="auto" w:fill="FFFFFF"/>
          </w:tcPr>
          <w:p w14:paraId="340AD52F" w14:textId="77777777" w:rsidR="00092FF0" w:rsidRPr="00C965C1" w:rsidRDefault="00092FF0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092FF0" w:rsidRPr="00C965C1" w14:paraId="0BE94CBF" w14:textId="77777777" w:rsidTr="00395476">
        <w:tc>
          <w:tcPr>
            <w:tcW w:w="2061" w:type="dxa"/>
            <w:shd w:val="clear" w:color="auto" w:fill="F2F2F2"/>
          </w:tcPr>
          <w:p w14:paraId="2ACD81A6" w14:textId="59B2CC23" w:rsidR="00092FF0" w:rsidRPr="00C965C1" w:rsidRDefault="00395476" w:rsidP="006E64BF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Degree</w:t>
            </w:r>
            <w:r w:rsidR="006E64BF" w:rsidRPr="00C965C1">
              <w:rPr>
                <w:color w:val="24406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42" w:type="dxa"/>
            <w:shd w:val="clear" w:color="auto" w:fill="FFFFFF"/>
          </w:tcPr>
          <w:p w14:paraId="28F38769" w14:textId="77777777" w:rsidR="00092FF0" w:rsidRPr="00C965C1" w:rsidRDefault="00092FF0" w:rsidP="00E14D0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shd w:val="clear" w:color="auto" w:fill="F2F2F2"/>
          </w:tcPr>
          <w:p w14:paraId="219E9346" w14:textId="127BE483" w:rsidR="00092FF0" w:rsidRPr="00C965C1" w:rsidRDefault="00395476" w:rsidP="00E14D0C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Place of work</w:t>
            </w:r>
          </w:p>
        </w:tc>
        <w:tc>
          <w:tcPr>
            <w:tcW w:w="2431" w:type="dxa"/>
            <w:shd w:val="clear" w:color="auto" w:fill="FFFFFF"/>
          </w:tcPr>
          <w:p w14:paraId="5B84ACE2" w14:textId="77777777" w:rsidR="00092FF0" w:rsidRPr="00C965C1" w:rsidRDefault="00092FF0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092FF0" w:rsidRPr="00C965C1" w14:paraId="416C8926" w14:textId="77777777" w:rsidTr="00395476">
        <w:tc>
          <w:tcPr>
            <w:tcW w:w="2061" w:type="dxa"/>
            <w:shd w:val="clear" w:color="auto" w:fill="F2F2F2"/>
          </w:tcPr>
          <w:p w14:paraId="1031EB6B" w14:textId="43683011" w:rsidR="00092FF0" w:rsidRPr="00C965C1" w:rsidRDefault="00395476" w:rsidP="00E14D0C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4842" w:type="dxa"/>
            <w:shd w:val="clear" w:color="auto" w:fill="FFFFFF"/>
          </w:tcPr>
          <w:p w14:paraId="66212BE7" w14:textId="77777777" w:rsidR="00092FF0" w:rsidRPr="00C965C1" w:rsidRDefault="00092FF0" w:rsidP="00E14D0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shd w:val="clear" w:color="auto" w:fill="F2F2F2"/>
          </w:tcPr>
          <w:p w14:paraId="219E3A6D" w14:textId="5859CA9B" w:rsidR="00092FF0" w:rsidRPr="00C965C1" w:rsidRDefault="00395476" w:rsidP="00E14D0C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2431" w:type="dxa"/>
            <w:shd w:val="clear" w:color="auto" w:fill="FFFFFF"/>
          </w:tcPr>
          <w:p w14:paraId="4E342497" w14:textId="77777777" w:rsidR="00092FF0" w:rsidRPr="00C965C1" w:rsidRDefault="00092FF0" w:rsidP="00E14D0C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7BD65DE7" w14:textId="77777777" w:rsidR="00092FF0" w:rsidRPr="00C965C1" w:rsidRDefault="00092FF0" w:rsidP="008912C8">
      <w:pPr>
        <w:rPr>
          <w:sz w:val="24"/>
          <w:lang w:val="en-GB"/>
        </w:rPr>
      </w:pPr>
    </w:p>
    <w:tbl>
      <w:tblPr>
        <w:tblW w:w="11170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70"/>
      </w:tblGrid>
      <w:tr w:rsidR="002B04FF" w:rsidRPr="00C965C1" w14:paraId="7DACDF5D" w14:textId="77777777" w:rsidTr="00271591">
        <w:trPr>
          <w:trHeight w:hRule="exact" w:val="282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14AE4C2C" w14:textId="22D81167" w:rsidR="002B04FF" w:rsidRPr="00C965C1" w:rsidRDefault="002B04FF" w:rsidP="005B5106">
            <w:pPr>
              <w:pStyle w:val="Heading2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Co-</w:t>
            </w:r>
            <w:r w:rsidR="00BB37E4">
              <w:rPr>
                <w:rFonts w:ascii="Arial" w:hAnsi="Arial" w:cs="Arial"/>
                <w:sz w:val="24"/>
                <w:szCs w:val="24"/>
                <w:lang w:val="en-GB"/>
              </w:rPr>
              <w:t>supervisor</w:t>
            </w:r>
          </w:p>
        </w:tc>
      </w:tr>
    </w:tbl>
    <w:p w14:paraId="6C01F981" w14:textId="77777777" w:rsidR="002B04FF" w:rsidRPr="00C965C1" w:rsidRDefault="002B04FF" w:rsidP="002B04FF">
      <w:pPr>
        <w:rPr>
          <w:lang w:val="en-GB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61"/>
        <w:gridCol w:w="4842"/>
        <w:gridCol w:w="1456"/>
        <w:gridCol w:w="2431"/>
      </w:tblGrid>
      <w:tr w:rsidR="002B04FF" w:rsidRPr="00C965C1" w14:paraId="59E07107" w14:textId="77777777" w:rsidTr="00575DDE">
        <w:tc>
          <w:tcPr>
            <w:tcW w:w="2061" w:type="dxa"/>
            <w:shd w:val="clear" w:color="auto" w:fill="F2F2F2"/>
          </w:tcPr>
          <w:p w14:paraId="22CDBA7C" w14:textId="77777777" w:rsidR="002B04FF" w:rsidRPr="00C965C1" w:rsidRDefault="002B04FF" w:rsidP="00575DDE">
            <w:pPr>
              <w:rPr>
                <w:color w:val="244061"/>
                <w:sz w:val="20"/>
                <w:szCs w:val="20"/>
                <w:lang w:val="en-GB"/>
              </w:rPr>
            </w:pPr>
            <w:r w:rsidRPr="00C965C1">
              <w:rPr>
                <w:color w:val="244061"/>
                <w:sz w:val="20"/>
                <w:szCs w:val="20"/>
                <w:lang w:val="en-GB"/>
              </w:rPr>
              <w:t>Na</w:t>
            </w:r>
            <w:r>
              <w:rPr>
                <w:color w:val="244061"/>
                <w:sz w:val="20"/>
                <w:szCs w:val="20"/>
                <w:lang w:val="en-GB"/>
              </w:rPr>
              <w:t>me</w:t>
            </w:r>
          </w:p>
        </w:tc>
        <w:tc>
          <w:tcPr>
            <w:tcW w:w="4842" w:type="dxa"/>
            <w:shd w:val="clear" w:color="auto" w:fill="FFFFFF"/>
          </w:tcPr>
          <w:p w14:paraId="4977DAD2" w14:textId="77777777" w:rsidR="002B04FF" w:rsidRPr="00C965C1" w:rsidRDefault="002B04FF" w:rsidP="00575DD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shd w:val="clear" w:color="auto" w:fill="F2F2F2"/>
          </w:tcPr>
          <w:p w14:paraId="161297D6" w14:textId="77777777" w:rsidR="002B04FF" w:rsidRPr="00C965C1" w:rsidRDefault="002B04FF" w:rsidP="00575DDE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ID number</w:t>
            </w:r>
          </w:p>
        </w:tc>
        <w:tc>
          <w:tcPr>
            <w:tcW w:w="2431" w:type="dxa"/>
            <w:shd w:val="clear" w:color="auto" w:fill="FFFFFF"/>
          </w:tcPr>
          <w:p w14:paraId="6257B5A5" w14:textId="77777777" w:rsidR="002B04FF" w:rsidRPr="00C965C1" w:rsidRDefault="002B04FF" w:rsidP="00575DDE">
            <w:pPr>
              <w:rPr>
                <w:sz w:val="20"/>
                <w:szCs w:val="20"/>
                <w:lang w:val="en-GB"/>
              </w:rPr>
            </w:pPr>
          </w:p>
        </w:tc>
      </w:tr>
      <w:tr w:rsidR="002B04FF" w:rsidRPr="00C965C1" w14:paraId="56D5D9E3" w14:textId="77777777" w:rsidTr="00575DDE">
        <w:tc>
          <w:tcPr>
            <w:tcW w:w="2061" w:type="dxa"/>
            <w:shd w:val="clear" w:color="auto" w:fill="F2F2F2"/>
          </w:tcPr>
          <w:p w14:paraId="125CFD93" w14:textId="77777777" w:rsidR="002B04FF" w:rsidRPr="00C965C1" w:rsidRDefault="002B04FF" w:rsidP="00575DDE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Degree</w:t>
            </w:r>
            <w:r w:rsidRPr="00C965C1">
              <w:rPr>
                <w:color w:val="24406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42" w:type="dxa"/>
            <w:shd w:val="clear" w:color="auto" w:fill="FFFFFF"/>
          </w:tcPr>
          <w:p w14:paraId="1478B6B0" w14:textId="77777777" w:rsidR="002B04FF" w:rsidRPr="00C965C1" w:rsidRDefault="002B04FF" w:rsidP="00575DD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shd w:val="clear" w:color="auto" w:fill="F2F2F2"/>
          </w:tcPr>
          <w:p w14:paraId="76053FF2" w14:textId="77777777" w:rsidR="002B04FF" w:rsidRPr="00C965C1" w:rsidRDefault="002B04FF" w:rsidP="00575DDE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Place of work</w:t>
            </w:r>
          </w:p>
        </w:tc>
        <w:tc>
          <w:tcPr>
            <w:tcW w:w="2431" w:type="dxa"/>
            <w:shd w:val="clear" w:color="auto" w:fill="FFFFFF"/>
          </w:tcPr>
          <w:p w14:paraId="42732817" w14:textId="77777777" w:rsidR="002B04FF" w:rsidRPr="00C965C1" w:rsidRDefault="002B04FF" w:rsidP="00575DDE">
            <w:pPr>
              <w:rPr>
                <w:sz w:val="20"/>
                <w:szCs w:val="20"/>
                <w:lang w:val="en-GB"/>
              </w:rPr>
            </w:pPr>
          </w:p>
        </w:tc>
      </w:tr>
      <w:tr w:rsidR="002B04FF" w:rsidRPr="00C965C1" w14:paraId="337DFC2F" w14:textId="77777777" w:rsidTr="00575DDE">
        <w:tc>
          <w:tcPr>
            <w:tcW w:w="2061" w:type="dxa"/>
            <w:shd w:val="clear" w:color="auto" w:fill="F2F2F2"/>
          </w:tcPr>
          <w:p w14:paraId="6514CA01" w14:textId="77777777" w:rsidR="002B04FF" w:rsidRPr="00C965C1" w:rsidRDefault="002B04FF" w:rsidP="00575DDE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4842" w:type="dxa"/>
            <w:shd w:val="clear" w:color="auto" w:fill="FFFFFF"/>
          </w:tcPr>
          <w:p w14:paraId="699681D2" w14:textId="77777777" w:rsidR="002B04FF" w:rsidRPr="00C965C1" w:rsidRDefault="002B04FF" w:rsidP="00575DD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shd w:val="clear" w:color="auto" w:fill="F2F2F2"/>
          </w:tcPr>
          <w:p w14:paraId="4DFF3FFD" w14:textId="77777777" w:rsidR="002B04FF" w:rsidRPr="00C965C1" w:rsidRDefault="002B04FF" w:rsidP="00575DDE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2431" w:type="dxa"/>
            <w:shd w:val="clear" w:color="auto" w:fill="FFFFFF"/>
          </w:tcPr>
          <w:p w14:paraId="54469990" w14:textId="77777777" w:rsidR="002B04FF" w:rsidRPr="00C965C1" w:rsidRDefault="002B04FF" w:rsidP="00575DDE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67036D81" w14:textId="77777777" w:rsidR="0055641A" w:rsidRDefault="0055641A" w:rsidP="008912C8">
      <w:pPr>
        <w:rPr>
          <w:sz w:val="24"/>
          <w:lang w:val="en-GB"/>
        </w:rPr>
      </w:pPr>
    </w:p>
    <w:p w14:paraId="78399865" w14:textId="77777777" w:rsidR="00F17512" w:rsidRDefault="00F17512" w:rsidP="008912C8">
      <w:pPr>
        <w:rPr>
          <w:sz w:val="24"/>
          <w:lang w:val="en-GB"/>
        </w:rPr>
      </w:pPr>
    </w:p>
    <w:p w14:paraId="5498477D" w14:textId="77777777" w:rsidR="00F17512" w:rsidRDefault="00F17512" w:rsidP="008912C8">
      <w:pPr>
        <w:rPr>
          <w:sz w:val="24"/>
          <w:lang w:val="en-GB"/>
        </w:rPr>
      </w:pPr>
    </w:p>
    <w:p w14:paraId="70FB565B" w14:textId="77777777" w:rsidR="00F17512" w:rsidRDefault="00F17512" w:rsidP="008912C8">
      <w:pPr>
        <w:rPr>
          <w:sz w:val="24"/>
          <w:lang w:val="en-GB"/>
        </w:rPr>
      </w:pPr>
    </w:p>
    <w:p w14:paraId="752CD9FD" w14:textId="77777777" w:rsidR="00F17512" w:rsidRDefault="00F17512" w:rsidP="008912C8">
      <w:pPr>
        <w:rPr>
          <w:sz w:val="24"/>
          <w:lang w:val="en-GB"/>
        </w:rPr>
      </w:pPr>
    </w:p>
    <w:p w14:paraId="54B3C5B5" w14:textId="77777777" w:rsidR="00F17512" w:rsidRDefault="00F17512" w:rsidP="008912C8">
      <w:pPr>
        <w:rPr>
          <w:sz w:val="24"/>
          <w:lang w:val="en-GB"/>
        </w:rPr>
      </w:pPr>
    </w:p>
    <w:p w14:paraId="0FB481E8" w14:textId="77777777" w:rsidR="00F17512" w:rsidRDefault="00F17512" w:rsidP="008912C8">
      <w:pPr>
        <w:rPr>
          <w:sz w:val="24"/>
          <w:lang w:val="en-GB"/>
        </w:rPr>
      </w:pPr>
    </w:p>
    <w:p w14:paraId="1AE849E5" w14:textId="77777777" w:rsidR="00F17512" w:rsidRPr="00C965C1" w:rsidRDefault="00F17512" w:rsidP="008912C8">
      <w:pPr>
        <w:rPr>
          <w:sz w:val="24"/>
          <w:lang w:val="en-GB"/>
        </w:rPr>
      </w:pPr>
    </w:p>
    <w:p w14:paraId="098CE407" w14:textId="77777777" w:rsidR="0055641A" w:rsidRPr="00C965C1" w:rsidRDefault="0055641A" w:rsidP="008912C8">
      <w:pPr>
        <w:rPr>
          <w:sz w:val="24"/>
          <w:lang w:val="en-GB"/>
        </w:rPr>
      </w:pPr>
    </w:p>
    <w:p w14:paraId="40A0FF53" w14:textId="77777777" w:rsidR="00F17512" w:rsidRPr="00C965C1" w:rsidRDefault="00F17512" w:rsidP="008912C8">
      <w:pPr>
        <w:rPr>
          <w:sz w:val="24"/>
          <w:lang w:val="en-GB"/>
        </w:rPr>
      </w:pP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8912C8" w:rsidRPr="00C965C1" w14:paraId="69FC2ED6" w14:textId="77777777" w:rsidTr="000425D5">
        <w:trPr>
          <w:trHeight w:hRule="exact" w:val="288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1C1197E0" w14:textId="71250CA1" w:rsidR="008912C8" w:rsidRPr="00C965C1" w:rsidRDefault="00D904C1" w:rsidP="008912C8">
            <w:pPr>
              <w:pStyle w:val="Heading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904C1">
              <w:rPr>
                <w:rFonts w:ascii="Arial" w:hAnsi="Arial" w:cs="Arial"/>
                <w:sz w:val="24"/>
                <w:szCs w:val="24"/>
                <w:lang w:val="en-GB"/>
              </w:rPr>
              <w:t>research project</w:t>
            </w:r>
          </w:p>
        </w:tc>
      </w:tr>
    </w:tbl>
    <w:p w14:paraId="0A9DA601" w14:textId="77777777" w:rsidR="0055641A" w:rsidRPr="00C965C1" w:rsidRDefault="0055641A" w:rsidP="008912C8">
      <w:pPr>
        <w:rPr>
          <w:lang w:val="en-GB"/>
        </w:rPr>
      </w:pPr>
    </w:p>
    <w:tbl>
      <w:tblPr>
        <w:tblW w:w="109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76"/>
        <w:gridCol w:w="1217"/>
        <w:gridCol w:w="312"/>
        <w:gridCol w:w="1672"/>
        <w:gridCol w:w="1843"/>
        <w:gridCol w:w="5070"/>
      </w:tblGrid>
      <w:tr w:rsidR="008912C8" w:rsidRPr="00C965C1" w14:paraId="1DE3477A" w14:textId="77777777" w:rsidTr="00881677">
        <w:trPr>
          <w:trHeight w:val="304"/>
        </w:trPr>
        <w:tc>
          <w:tcPr>
            <w:tcW w:w="2405" w:type="dxa"/>
            <w:gridSpan w:val="3"/>
            <w:shd w:val="clear" w:color="auto" w:fill="F2F2F2"/>
            <w:vAlign w:val="center"/>
          </w:tcPr>
          <w:p w14:paraId="5CF63B2B" w14:textId="0F6228F2" w:rsidR="008912C8" w:rsidRPr="00C965C1" w:rsidRDefault="00881677" w:rsidP="008912C8">
            <w:pPr>
              <w:rPr>
                <w:color w:val="244061"/>
                <w:sz w:val="20"/>
                <w:szCs w:val="20"/>
                <w:lang w:val="en-GB"/>
              </w:rPr>
            </w:pPr>
            <w:r w:rsidRPr="00881677">
              <w:rPr>
                <w:color w:val="244061"/>
                <w:sz w:val="20"/>
                <w:szCs w:val="20"/>
                <w:lang w:val="en-GB"/>
              </w:rPr>
              <w:t>Project title (in English)</w:t>
            </w:r>
          </w:p>
        </w:tc>
        <w:tc>
          <w:tcPr>
            <w:tcW w:w="8585" w:type="dxa"/>
            <w:gridSpan w:val="3"/>
            <w:shd w:val="clear" w:color="auto" w:fill="FFFFFF"/>
            <w:vAlign w:val="center"/>
          </w:tcPr>
          <w:p w14:paraId="6D48D369" w14:textId="77777777" w:rsidR="008912C8" w:rsidRPr="00C965C1" w:rsidRDefault="008912C8" w:rsidP="008912C8">
            <w:pPr>
              <w:rPr>
                <w:rFonts w:cs="Tahoma"/>
                <w:b/>
                <w:sz w:val="20"/>
                <w:szCs w:val="20"/>
                <w:lang w:val="en-GB"/>
              </w:rPr>
            </w:pPr>
          </w:p>
        </w:tc>
      </w:tr>
      <w:tr w:rsidR="008912C8" w:rsidRPr="00C965C1" w14:paraId="4F0D439E" w14:textId="77777777" w:rsidTr="000425D5">
        <w:trPr>
          <w:trHeight w:val="304"/>
        </w:trPr>
        <w:tc>
          <w:tcPr>
            <w:tcW w:w="876" w:type="dxa"/>
            <w:shd w:val="clear" w:color="auto" w:fill="F2F2F2"/>
            <w:vAlign w:val="center"/>
          </w:tcPr>
          <w:p w14:paraId="5524944B" w14:textId="77777777" w:rsidR="008912C8" w:rsidRPr="00C965C1" w:rsidRDefault="008912C8" w:rsidP="008912C8">
            <w:pPr>
              <w:rPr>
                <w:color w:val="244061"/>
                <w:sz w:val="20"/>
                <w:szCs w:val="20"/>
                <w:lang w:val="en-GB"/>
              </w:rPr>
            </w:pPr>
            <w:r w:rsidRPr="00C965C1">
              <w:rPr>
                <w:color w:val="244061"/>
                <w:sz w:val="20"/>
                <w:szCs w:val="20"/>
                <w:lang w:val="en-GB"/>
              </w:rPr>
              <w:t>ECTS</w:t>
            </w:r>
          </w:p>
        </w:tc>
        <w:tc>
          <w:tcPr>
            <w:tcW w:w="1217" w:type="dxa"/>
            <w:shd w:val="clear" w:color="auto" w:fill="FFFFFF"/>
            <w:vAlign w:val="center"/>
          </w:tcPr>
          <w:p w14:paraId="7759E892" w14:textId="77777777" w:rsidR="008912C8" w:rsidRPr="00C965C1" w:rsidRDefault="008912C8" w:rsidP="008912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897" w:type="dxa"/>
            <w:gridSpan w:val="4"/>
            <w:shd w:val="clear" w:color="auto" w:fill="F2F2F2"/>
            <w:vAlign w:val="center"/>
          </w:tcPr>
          <w:p w14:paraId="4F3C1563" w14:textId="77777777" w:rsidR="008912C8" w:rsidRPr="00C965C1" w:rsidRDefault="008912C8" w:rsidP="008912C8">
            <w:pPr>
              <w:rPr>
                <w:sz w:val="20"/>
                <w:szCs w:val="20"/>
                <w:lang w:val="en-GB"/>
              </w:rPr>
            </w:pPr>
          </w:p>
        </w:tc>
      </w:tr>
      <w:tr w:rsidR="008912C8" w:rsidRPr="00C965C1" w14:paraId="47E217EF" w14:textId="77777777" w:rsidTr="000E6C39">
        <w:trPr>
          <w:trHeight w:val="304"/>
        </w:trPr>
        <w:tc>
          <w:tcPr>
            <w:tcW w:w="4077" w:type="dxa"/>
            <w:gridSpan w:val="4"/>
            <w:shd w:val="clear" w:color="auto" w:fill="F2F2F2"/>
            <w:vAlign w:val="center"/>
          </w:tcPr>
          <w:p w14:paraId="4AE7D745" w14:textId="753F66AD" w:rsidR="008912C8" w:rsidRPr="00C965C1" w:rsidRDefault="00880A83" w:rsidP="00880A83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Planned end of study</w:t>
            </w:r>
            <w:r w:rsidR="008912C8" w:rsidRPr="00C965C1">
              <w:rPr>
                <w:color w:val="244061"/>
                <w:sz w:val="20"/>
                <w:szCs w:val="20"/>
                <w:lang w:val="en-GB"/>
              </w:rPr>
              <w:t xml:space="preserve"> (</w:t>
            </w:r>
            <w:r>
              <w:rPr>
                <w:color w:val="244061"/>
                <w:sz w:val="20"/>
                <w:szCs w:val="20"/>
                <w:lang w:val="en-GB"/>
              </w:rPr>
              <w:t>year</w:t>
            </w:r>
            <w:r w:rsidR="008912C8" w:rsidRPr="00C965C1">
              <w:rPr>
                <w:color w:val="244061"/>
                <w:sz w:val="20"/>
                <w:szCs w:val="20"/>
                <w:lang w:val="en-GB"/>
              </w:rPr>
              <w:t>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B3A47DC" w14:textId="77777777" w:rsidR="008912C8" w:rsidRPr="00C965C1" w:rsidRDefault="008912C8" w:rsidP="008912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070" w:type="dxa"/>
            <w:shd w:val="clear" w:color="auto" w:fill="F2F2F2"/>
            <w:vAlign w:val="center"/>
          </w:tcPr>
          <w:p w14:paraId="45E39BF0" w14:textId="77777777" w:rsidR="008912C8" w:rsidRPr="00C965C1" w:rsidRDefault="008912C8" w:rsidP="008912C8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47BD0C2F" w14:textId="77777777" w:rsidR="0055641A" w:rsidRPr="00C965C1" w:rsidRDefault="0055641A" w:rsidP="00DD771C">
      <w:pPr>
        <w:rPr>
          <w:sz w:val="24"/>
          <w:lang w:val="en-GB"/>
        </w:rPr>
      </w:pP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DD771C" w:rsidRPr="00C965C1" w14:paraId="2B586990" w14:textId="77777777" w:rsidTr="00881677">
        <w:trPr>
          <w:trHeight w:hRule="exact" w:val="349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3A89312E" w14:textId="55149C3B" w:rsidR="00CB0BDD" w:rsidRPr="00C965C1" w:rsidRDefault="00DD771C" w:rsidP="00CB0BDD">
            <w:pPr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</w:pPr>
            <w:r w:rsidRPr="00C965C1">
              <w:rPr>
                <w:sz w:val="24"/>
                <w:lang w:val="en-GB"/>
              </w:rPr>
              <w:br w:type="page"/>
            </w:r>
            <w:r w:rsidR="00880A83" w:rsidRPr="00880A83">
              <w:rPr>
                <w:rFonts w:ascii="Arial" w:hAnsi="Arial" w:cs="Arial"/>
                <w:sz w:val="24"/>
                <w:lang w:val="en-GB"/>
              </w:rPr>
              <w:t>PLANNED COURSES</w:t>
            </w:r>
          </w:p>
          <w:p w14:paraId="3C307DD7" w14:textId="0963003B" w:rsidR="00AA65CB" w:rsidRPr="00C965C1" w:rsidRDefault="00AA65CB" w:rsidP="00880A83">
            <w:pPr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</w:pPr>
          </w:p>
        </w:tc>
      </w:tr>
    </w:tbl>
    <w:p w14:paraId="79D68596" w14:textId="77777777" w:rsidR="00DD771C" w:rsidRPr="00C965C1" w:rsidRDefault="00DD771C" w:rsidP="00DD771C">
      <w:pPr>
        <w:rPr>
          <w:rFonts w:ascii="Arial" w:hAnsi="Arial" w:cs="Arial"/>
          <w:color w:val="808080"/>
          <w:sz w:val="18"/>
          <w:szCs w:val="18"/>
          <w:lang w:val="en-GB"/>
        </w:rPr>
      </w:pPr>
    </w:p>
    <w:tbl>
      <w:tblPr>
        <w:tblW w:w="1102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708"/>
        <w:gridCol w:w="3686"/>
        <w:gridCol w:w="1559"/>
      </w:tblGrid>
      <w:tr w:rsidR="00DD771C" w:rsidRPr="00C965C1" w14:paraId="7B93D63E" w14:textId="77777777" w:rsidTr="00E14D0C">
        <w:tc>
          <w:tcPr>
            <w:tcW w:w="507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5CFC840" w14:textId="6AB5183E" w:rsidR="00DD771C" w:rsidRPr="00C965C1" w:rsidRDefault="00880A83" w:rsidP="00880A83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 xml:space="preserve">Name 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2F2F2"/>
          </w:tcPr>
          <w:p w14:paraId="7F42035B" w14:textId="77777777" w:rsidR="00DD771C" w:rsidRPr="00C965C1" w:rsidRDefault="00DD771C" w:rsidP="00E14D0C">
            <w:pPr>
              <w:rPr>
                <w:sz w:val="20"/>
                <w:szCs w:val="20"/>
                <w:lang w:val="en-GB"/>
              </w:rPr>
            </w:pPr>
            <w:r w:rsidRPr="00C965C1">
              <w:rPr>
                <w:sz w:val="20"/>
                <w:szCs w:val="20"/>
                <w:lang w:val="en-GB"/>
              </w:rPr>
              <w:t>ECTS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2F2F2"/>
          </w:tcPr>
          <w:p w14:paraId="2287BE89" w14:textId="71D96C54" w:rsidR="00DD771C" w:rsidRPr="00C965C1" w:rsidRDefault="00880A83" w:rsidP="00E14D0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Faculty/University</w:t>
            </w:r>
          </w:p>
        </w:tc>
        <w:tc>
          <w:tcPr>
            <w:tcW w:w="1559" w:type="dxa"/>
            <w:shd w:val="clear" w:color="auto" w:fill="D9D9D9"/>
          </w:tcPr>
          <w:p w14:paraId="4CA546A4" w14:textId="734F1161" w:rsidR="00DD771C" w:rsidRPr="00C965C1" w:rsidRDefault="00880A83" w:rsidP="00E14D0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Year</w:t>
            </w:r>
          </w:p>
        </w:tc>
      </w:tr>
      <w:tr w:rsidR="00DD771C" w:rsidRPr="00C965C1" w14:paraId="161D5C9D" w14:textId="77777777" w:rsidTr="00E14D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70" w:type="dxa"/>
            <w:tcBorders>
              <w:top w:val="single" w:sz="4" w:space="0" w:color="000000"/>
            </w:tcBorders>
          </w:tcPr>
          <w:p w14:paraId="718F1277" w14:textId="77777777" w:rsidR="00DD771C" w:rsidRPr="00C965C1" w:rsidRDefault="00DD771C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14:paraId="18C44882" w14:textId="77777777" w:rsidR="00DD771C" w:rsidRPr="00C965C1" w:rsidRDefault="00DD771C" w:rsidP="00E14D0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000000"/>
            </w:tcBorders>
          </w:tcPr>
          <w:p w14:paraId="3D1E5EA5" w14:textId="77777777" w:rsidR="00DD771C" w:rsidRPr="00C965C1" w:rsidRDefault="00DD771C" w:rsidP="00E14D0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5121BB5A" w14:textId="77777777" w:rsidR="00DD771C" w:rsidRPr="00C965C1" w:rsidRDefault="00DD771C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DD771C" w:rsidRPr="00C965C1" w14:paraId="6AF2D9E9" w14:textId="77777777" w:rsidTr="00E14D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70" w:type="dxa"/>
          </w:tcPr>
          <w:p w14:paraId="7F76C29B" w14:textId="77777777" w:rsidR="00DD771C" w:rsidRPr="00C965C1" w:rsidRDefault="00DD771C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14:paraId="0A14B0C5" w14:textId="77777777" w:rsidR="00DD771C" w:rsidRPr="00C965C1" w:rsidRDefault="00DD771C" w:rsidP="00E14D0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</w:tcPr>
          <w:p w14:paraId="56CE1DCD" w14:textId="77777777" w:rsidR="00DD771C" w:rsidRPr="00C965C1" w:rsidRDefault="00DD771C" w:rsidP="00E14D0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3C5A3011" w14:textId="77777777" w:rsidR="00DD771C" w:rsidRPr="00C965C1" w:rsidRDefault="00DD771C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DD771C" w:rsidRPr="00C965C1" w14:paraId="6D250A75" w14:textId="77777777" w:rsidTr="00E14D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70" w:type="dxa"/>
          </w:tcPr>
          <w:p w14:paraId="019EA267" w14:textId="78E2C74C" w:rsidR="00DD771C" w:rsidRPr="00C965C1" w:rsidRDefault="00DD771C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14:paraId="3DC90C7B" w14:textId="77777777" w:rsidR="00DD771C" w:rsidRPr="00C965C1" w:rsidRDefault="00DD771C" w:rsidP="00E14D0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</w:tcPr>
          <w:p w14:paraId="64F093F6" w14:textId="77777777" w:rsidR="00DD771C" w:rsidRPr="00C965C1" w:rsidRDefault="00DD771C" w:rsidP="00E14D0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7C694265" w14:textId="77777777" w:rsidR="00DD771C" w:rsidRPr="00C965C1" w:rsidRDefault="00DD771C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DB1425" w:rsidRPr="00C965C1" w14:paraId="50A3202B" w14:textId="77777777" w:rsidTr="00F714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70" w:type="dxa"/>
            <w:shd w:val="clear" w:color="auto" w:fill="auto"/>
          </w:tcPr>
          <w:p w14:paraId="4CAADD57" w14:textId="77777777" w:rsidR="00DB1425" w:rsidRPr="00C965C1" w:rsidRDefault="00DB1425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51FA4086" w14:textId="77777777" w:rsidR="00DB1425" w:rsidRPr="00C965C1" w:rsidRDefault="00DB1425" w:rsidP="00E14D0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14:paraId="088A406E" w14:textId="77777777" w:rsidR="00DB1425" w:rsidRPr="00C965C1" w:rsidRDefault="00DB1425" w:rsidP="00E14D0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3AD67714" w14:textId="77777777" w:rsidR="00DB1425" w:rsidRPr="00C965C1" w:rsidRDefault="00DB1425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DB1425" w:rsidRPr="00C965C1" w14:paraId="54C659CF" w14:textId="77777777" w:rsidTr="00F714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70" w:type="dxa"/>
            <w:shd w:val="clear" w:color="auto" w:fill="auto"/>
          </w:tcPr>
          <w:p w14:paraId="1D15ECA9" w14:textId="77777777" w:rsidR="00DB1425" w:rsidRPr="00C965C1" w:rsidRDefault="00DB1425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6D24DD78" w14:textId="77777777" w:rsidR="00DB1425" w:rsidRPr="00C965C1" w:rsidRDefault="00DB1425" w:rsidP="00E14D0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14:paraId="3A5128C6" w14:textId="77777777" w:rsidR="00DB1425" w:rsidRPr="00C965C1" w:rsidRDefault="00DB1425" w:rsidP="00E14D0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56960839" w14:textId="77777777" w:rsidR="00DB1425" w:rsidRPr="00C965C1" w:rsidRDefault="00DB1425" w:rsidP="00E14D0C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410F2EC1" w14:textId="77777777" w:rsidR="00DD771C" w:rsidRPr="00C965C1" w:rsidRDefault="00DD771C" w:rsidP="008912C8">
      <w:pPr>
        <w:rPr>
          <w:sz w:val="24"/>
          <w:lang w:val="en-GB"/>
        </w:rPr>
      </w:pP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55641A" w:rsidRPr="00C965C1" w14:paraId="063FC342" w14:textId="77777777" w:rsidTr="0055641A">
        <w:trPr>
          <w:trHeight w:hRule="exact" w:val="789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7E816C83" w14:textId="2EDC3DE0" w:rsidR="0055641A" w:rsidRPr="00C965C1" w:rsidRDefault="00D904C1" w:rsidP="004C2190">
            <w:pPr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APPLICATION FOR CRETID TRANSFER</w:t>
            </w:r>
          </w:p>
          <w:p w14:paraId="03FC5EE4" w14:textId="0771F761" w:rsidR="0055641A" w:rsidRPr="00C965C1" w:rsidRDefault="00D904C1" w:rsidP="00880A83">
            <w:pPr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</w:pPr>
            <w:r w:rsidRPr="00D904C1"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>If you have already parti</w:t>
            </w:r>
            <w:r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>cipated in courses at PhD level</w:t>
            </w:r>
            <w:r w:rsidRPr="00D904C1"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 xml:space="preserve"> you can apply for credit</w:t>
            </w:r>
            <w:r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 xml:space="preserve"> </w:t>
            </w:r>
            <w:r w:rsidR="00880A83"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>transfer. Please provide c</w:t>
            </w:r>
            <w:r w:rsidR="00880A83" w:rsidRPr="00880A83"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>ourse description</w:t>
            </w:r>
            <w:r w:rsidR="00880A83"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>, a</w:t>
            </w:r>
            <w:r w:rsidR="00880A83" w:rsidRPr="00880A83"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 xml:space="preserve"> detailed time schedule/programme (this is used to calculate ECTS credits)</w:t>
            </w:r>
            <w:r w:rsidR="00880A83"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 xml:space="preserve"> and </w:t>
            </w:r>
            <w:r w:rsidR="00880A83" w:rsidRPr="00880A83"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>Course certificate</w:t>
            </w:r>
            <w:r w:rsidR="00880A83"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>.</w:t>
            </w:r>
          </w:p>
          <w:p w14:paraId="03D10F2C" w14:textId="77777777" w:rsidR="0055641A" w:rsidRPr="00C965C1" w:rsidRDefault="0055641A" w:rsidP="004C2190">
            <w:pPr>
              <w:rPr>
                <w:lang w:val="en-GB"/>
              </w:rPr>
            </w:pPr>
          </w:p>
        </w:tc>
      </w:tr>
    </w:tbl>
    <w:p w14:paraId="57327E43" w14:textId="77777777" w:rsidR="0055641A" w:rsidRPr="00C965C1" w:rsidRDefault="0055641A" w:rsidP="0055641A">
      <w:pPr>
        <w:rPr>
          <w:rFonts w:ascii="Arial" w:hAnsi="Arial" w:cs="Arial"/>
          <w:color w:val="808080"/>
          <w:sz w:val="18"/>
          <w:szCs w:val="18"/>
          <w:lang w:val="en-GB"/>
        </w:rPr>
      </w:pPr>
    </w:p>
    <w:tbl>
      <w:tblPr>
        <w:tblW w:w="1102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708"/>
        <w:gridCol w:w="3686"/>
        <w:gridCol w:w="1559"/>
      </w:tblGrid>
      <w:tr w:rsidR="0055641A" w:rsidRPr="00C965C1" w14:paraId="534A8BA7" w14:textId="77777777" w:rsidTr="004C2190">
        <w:tc>
          <w:tcPr>
            <w:tcW w:w="507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722AE86" w14:textId="406FFFE1" w:rsidR="0055641A" w:rsidRPr="00C965C1" w:rsidRDefault="00880A83" w:rsidP="00880A83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 xml:space="preserve">Name 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2F2F2"/>
          </w:tcPr>
          <w:p w14:paraId="188E30E2" w14:textId="77777777" w:rsidR="0055641A" w:rsidRPr="00C965C1" w:rsidRDefault="0055641A" w:rsidP="004C2190">
            <w:pPr>
              <w:rPr>
                <w:sz w:val="20"/>
                <w:szCs w:val="20"/>
                <w:lang w:val="en-GB"/>
              </w:rPr>
            </w:pPr>
            <w:r w:rsidRPr="00C965C1">
              <w:rPr>
                <w:sz w:val="20"/>
                <w:szCs w:val="20"/>
                <w:lang w:val="en-GB"/>
              </w:rPr>
              <w:t>ECTS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2F2F2"/>
          </w:tcPr>
          <w:p w14:paraId="21F61EA7" w14:textId="14DD3552" w:rsidR="0055641A" w:rsidRPr="00C965C1" w:rsidRDefault="00880A83" w:rsidP="004C219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Faculty/University</w:t>
            </w:r>
          </w:p>
        </w:tc>
        <w:tc>
          <w:tcPr>
            <w:tcW w:w="1559" w:type="dxa"/>
            <w:shd w:val="clear" w:color="auto" w:fill="D9D9D9"/>
          </w:tcPr>
          <w:p w14:paraId="7A02AA41" w14:textId="68FDE08A" w:rsidR="0055641A" w:rsidRPr="00C965C1" w:rsidRDefault="00880A83" w:rsidP="004C219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Year</w:t>
            </w:r>
          </w:p>
        </w:tc>
      </w:tr>
      <w:tr w:rsidR="0055641A" w:rsidRPr="00C965C1" w14:paraId="55FDE814" w14:textId="77777777" w:rsidTr="004C21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70" w:type="dxa"/>
            <w:tcBorders>
              <w:top w:val="single" w:sz="4" w:space="0" w:color="000000"/>
            </w:tcBorders>
          </w:tcPr>
          <w:p w14:paraId="6DDC723D" w14:textId="77777777" w:rsidR="0055641A" w:rsidRPr="00C965C1" w:rsidRDefault="0055641A" w:rsidP="004C2190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14:paraId="3D176F91" w14:textId="77777777" w:rsidR="0055641A" w:rsidRPr="00C965C1" w:rsidRDefault="0055641A" w:rsidP="004C21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000000"/>
            </w:tcBorders>
          </w:tcPr>
          <w:p w14:paraId="471FEC9C" w14:textId="77777777" w:rsidR="0055641A" w:rsidRPr="00C965C1" w:rsidRDefault="0055641A" w:rsidP="004C21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2EC4FBD5" w14:textId="77777777" w:rsidR="0055641A" w:rsidRPr="00C965C1" w:rsidRDefault="0055641A" w:rsidP="004C2190">
            <w:pPr>
              <w:rPr>
                <w:sz w:val="20"/>
                <w:szCs w:val="20"/>
                <w:lang w:val="en-GB"/>
              </w:rPr>
            </w:pPr>
          </w:p>
        </w:tc>
      </w:tr>
      <w:tr w:rsidR="0055641A" w:rsidRPr="00C965C1" w14:paraId="5E29D601" w14:textId="77777777" w:rsidTr="004C21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70" w:type="dxa"/>
          </w:tcPr>
          <w:p w14:paraId="08BD2EF8" w14:textId="77777777" w:rsidR="0055641A" w:rsidRPr="00C965C1" w:rsidRDefault="0055641A" w:rsidP="004C2190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14:paraId="5CBFA28E" w14:textId="77777777" w:rsidR="0055641A" w:rsidRPr="00C965C1" w:rsidRDefault="0055641A" w:rsidP="004C21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</w:tcPr>
          <w:p w14:paraId="3ECBFFD9" w14:textId="77777777" w:rsidR="0055641A" w:rsidRPr="00C965C1" w:rsidRDefault="0055641A" w:rsidP="004C21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3322EEA4" w14:textId="77777777" w:rsidR="0055641A" w:rsidRPr="00C965C1" w:rsidRDefault="0055641A" w:rsidP="004C2190">
            <w:pPr>
              <w:rPr>
                <w:sz w:val="20"/>
                <w:szCs w:val="20"/>
                <w:lang w:val="en-GB"/>
              </w:rPr>
            </w:pPr>
          </w:p>
        </w:tc>
      </w:tr>
      <w:tr w:rsidR="0055641A" w:rsidRPr="00C965C1" w14:paraId="6B5F4ACF" w14:textId="77777777" w:rsidTr="00DB14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70" w:type="dxa"/>
            <w:shd w:val="clear" w:color="auto" w:fill="FFFFFF" w:themeFill="background1"/>
          </w:tcPr>
          <w:p w14:paraId="0603C8B2" w14:textId="3B56994C" w:rsidR="0055641A" w:rsidRPr="00C965C1" w:rsidRDefault="0055641A" w:rsidP="004C2190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A371075" w14:textId="77777777" w:rsidR="0055641A" w:rsidRPr="00C965C1" w:rsidRDefault="0055641A" w:rsidP="004C21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0D7F3066" w14:textId="77777777" w:rsidR="0055641A" w:rsidRPr="00C965C1" w:rsidRDefault="0055641A" w:rsidP="004C21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3706F00" w14:textId="77777777" w:rsidR="0055641A" w:rsidRPr="00C965C1" w:rsidRDefault="0055641A" w:rsidP="004C2190">
            <w:pPr>
              <w:rPr>
                <w:sz w:val="20"/>
                <w:szCs w:val="20"/>
                <w:lang w:val="en-GB"/>
              </w:rPr>
            </w:pPr>
          </w:p>
        </w:tc>
      </w:tr>
      <w:tr w:rsidR="00DB1425" w:rsidRPr="00C965C1" w14:paraId="424637C5" w14:textId="77777777" w:rsidTr="00DB14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70" w:type="dxa"/>
            <w:shd w:val="clear" w:color="auto" w:fill="FFFFFF" w:themeFill="background1"/>
          </w:tcPr>
          <w:p w14:paraId="3858BB0B" w14:textId="77777777" w:rsidR="00DB1425" w:rsidRPr="00C965C1" w:rsidRDefault="00DB1425" w:rsidP="004C2190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F0C63BF" w14:textId="77777777" w:rsidR="00DB1425" w:rsidRPr="00C965C1" w:rsidRDefault="00DB1425" w:rsidP="004C21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595B6C8E" w14:textId="77777777" w:rsidR="00DB1425" w:rsidRPr="00C965C1" w:rsidRDefault="00DB1425" w:rsidP="004C21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3605915" w14:textId="77777777" w:rsidR="00DB1425" w:rsidRPr="00C965C1" w:rsidRDefault="00DB1425" w:rsidP="004C2190">
            <w:pPr>
              <w:rPr>
                <w:sz w:val="20"/>
                <w:szCs w:val="20"/>
                <w:lang w:val="en-GB"/>
              </w:rPr>
            </w:pPr>
          </w:p>
        </w:tc>
      </w:tr>
      <w:tr w:rsidR="00DB1425" w:rsidRPr="00C965C1" w14:paraId="367ABCF8" w14:textId="77777777" w:rsidTr="00DB14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70" w:type="dxa"/>
            <w:shd w:val="clear" w:color="auto" w:fill="FFFFFF" w:themeFill="background1"/>
          </w:tcPr>
          <w:p w14:paraId="6F122EEE" w14:textId="77777777" w:rsidR="00DB1425" w:rsidRPr="00C965C1" w:rsidRDefault="00DB1425" w:rsidP="004C2190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79F4CCF" w14:textId="77777777" w:rsidR="00DB1425" w:rsidRPr="00C965C1" w:rsidRDefault="00DB1425" w:rsidP="004C21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25526DDA" w14:textId="77777777" w:rsidR="00DB1425" w:rsidRPr="00C965C1" w:rsidRDefault="00DB1425" w:rsidP="004C21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64D1710" w14:textId="77777777" w:rsidR="00DB1425" w:rsidRPr="00C965C1" w:rsidRDefault="00DB1425" w:rsidP="004C2190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41C5D20C" w14:textId="77777777" w:rsidR="0055641A" w:rsidRPr="00C965C1" w:rsidRDefault="0055641A" w:rsidP="008912C8">
      <w:pPr>
        <w:rPr>
          <w:sz w:val="24"/>
          <w:lang w:val="en-GB"/>
        </w:rPr>
      </w:pPr>
    </w:p>
    <w:p w14:paraId="1DF38810" w14:textId="77777777" w:rsidR="008912C8" w:rsidRPr="00C965C1" w:rsidRDefault="008912C8" w:rsidP="008912C8">
      <w:pPr>
        <w:rPr>
          <w:sz w:val="24"/>
          <w:lang w:val="en-GB"/>
        </w:rPr>
      </w:pPr>
    </w:p>
    <w:p w14:paraId="22B7A1CF" w14:textId="77777777" w:rsidR="008912C8" w:rsidRPr="00C965C1" w:rsidRDefault="008912C8" w:rsidP="008912C8">
      <w:pPr>
        <w:rPr>
          <w:szCs w:val="16"/>
          <w:lang w:val="en-GB"/>
        </w:rPr>
      </w:pPr>
    </w:p>
    <w:p w14:paraId="5AF948F4" w14:textId="77777777" w:rsidR="008912C8" w:rsidRPr="00C965C1" w:rsidRDefault="008912C8" w:rsidP="00DD771C">
      <w:pPr>
        <w:rPr>
          <w:sz w:val="24"/>
          <w:lang w:val="en-GB"/>
        </w:rPr>
      </w:pPr>
    </w:p>
    <w:p w14:paraId="2870A5AA" w14:textId="77777777" w:rsidR="00785FAC" w:rsidRPr="00C965C1" w:rsidRDefault="00F64B13" w:rsidP="000D6C85">
      <w:pPr>
        <w:pStyle w:val="Heading3"/>
        <w:rPr>
          <w:lang w:val="en-GB"/>
        </w:rPr>
      </w:pPr>
      <w:r w:rsidRPr="00C965C1">
        <w:rPr>
          <w:lang w:val="en-GB"/>
        </w:rPr>
        <w:br w:type="page"/>
      </w: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785FAC" w:rsidRPr="00C965C1" w14:paraId="298B4276" w14:textId="77777777" w:rsidTr="00E14D0C">
        <w:trPr>
          <w:trHeight w:hRule="exact" w:val="288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04902941" w14:textId="42E14141" w:rsidR="00785FAC" w:rsidRPr="00C965C1" w:rsidRDefault="00881677" w:rsidP="00785FAC">
            <w:pPr>
              <w:pStyle w:val="Heading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904C1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research project</w:t>
            </w:r>
          </w:p>
        </w:tc>
      </w:tr>
    </w:tbl>
    <w:p w14:paraId="5E8163E9" w14:textId="77777777" w:rsidR="00785FAC" w:rsidRPr="00C965C1" w:rsidRDefault="00785FAC" w:rsidP="00785FAC">
      <w:pPr>
        <w:rPr>
          <w:lang w:val="en-GB"/>
        </w:rPr>
      </w:pPr>
    </w:p>
    <w:tbl>
      <w:tblPr>
        <w:tblW w:w="109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085"/>
        <w:gridCol w:w="7905"/>
      </w:tblGrid>
      <w:tr w:rsidR="00785FAC" w:rsidRPr="00C965C1" w14:paraId="487C6DCC" w14:textId="77777777" w:rsidTr="0055641A">
        <w:trPr>
          <w:trHeight w:val="304"/>
        </w:trPr>
        <w:tc>
          <w:tcPr>
            <w:tcW w:w="3085" w:type="dxa"/>
            <w:shd w:val="clear" w:color="auto" w:fill="F2F2F2"/>
            <w:vAlign w:val="center"/>
          </w:tcPr>
          <w:p w14:paraId="24E2C095" w14:textId="7514FD5B" w:rsidR="00785FAC" w:rsidRPr="00C965C1" w:rsidRDefault="00881677" w:rsidP="00E14D0C">
            <w:pPr>
              <w:rPr>
                <w:color w:val="244061"/>
                <w:sz w:val="20"/>
                <w:szCs w:val="20"/>
                <w:lang w:val="en-GB"/>
              </w:rPr>
            </w:pPr>
            <w:r w:rsidRPr="00881677">
              <w:rPr>
                <w:color w:val="244061"/>
                <w:sz w:val="20"/>
                <w:szCs w:val="20"/>
                <w:lang w:val="en-GB"/>
              </w:rPr>
              <w:t>Project title (in English)</w:t>
            </w:r>
            <w:r>
              <w:rPr>
                <w:color w:val="244061"/>
                <w:sz w:val="20"/>
                <w:szCs w:val="20"/>
                <w:lang w:val="en-GB"/>
              </w:rPr>
              <w:t>:</w:t>
            </w:r>
          </w:p>
        </w:tc>
        <w:tc>
          <w:tcPr>
            <w:tcW w:w="7905" w:type="dxa"/>
            <w:shd w:val="clear" w:color="auto" w:fill="FFFFFF"/>
            <w:vAlign w:val="center"/>
          </w:tcPr>
          <w:p w14:paraId="2A02CCED" w14:textId="77777777" w:rsidR="00785FAC" w:rsidRPr="00C965C1" w:rsidRDefault="00785FAC" w:rsidP="00994090">
            <w:pPr>
              <w:rPr>
                <w:color w:val="808080"/>
                <w:sz w:val="20"/>
                <w:szCs w:val="20"/>
                <w:lang w:val="en-GB"/>
              </w:rPr>
            </w:pPr>
            <w:r w:rsidRPr="00C965C1">
              <w:rPr>
                <w:color w:val="808080"/>
                <w:sz w:val="20"/>
                <w:szCs w:val="20"/>
                <w:lang w:val="en-GB"/>
              </w:rPr>
              <w:t>…</w:t>
            </w:r>
            <w:r w:rsidR="00994090" w:rsidRPr="00C965C1">
              <w:rPr>
                <w:color w:val="808080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688D12CF" w14:textId="77777777" w:rsidR="00785FAC" w:rsidRPr="00C965C1" w:rsidRDefault="00785FAC" w:rsidP="00785FAC">
      <w:pPr>
        <w:rPr>
          <w:sz w:val="24"/>
          <w:lang w:val="en-GB"/>
        </w:rPr>
      </w:pPr>
    </w:p>
    <w:tbl>
      <w:tblPr>
        <w:tblW w:w="109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990"/>
      </w:tblGrid>
      <w:tr w:rsidR="00AA65CB" w:rsidRPr="00C965C1" w14:paraId="2A645C71" w14:textId="77777777" w:rsidTr="00E14D0C">
        <w:trPr>
          <w:trHeight w:val="304"/>
        </w:trPr>
        <w:tc>
          <w:tcPr>
            <w:tcW w:w="10990" w:type="dxa"/>
            <w:shd w:val="clear" w:color="auto" w:fill="F2F2F2"/>
            <w:vAlign w:val="center"/>
          </w:tcPr>
          <w:p w14:paraId="07177807" w14:textId="11CABED7" w:rsidR="00AA65CB" w:rsidRPr="00C965C1" w:rsidRDefault="005B5106" w:rsidP="005B5106">
            <w:pPr>
              <w:rPr>
                <w:color w:val="808080"/>
                <w:sz w:val="20"/>
                <w:szCs w:val="20"/>
                <w:lang w:val="en-GB"/>
              </w:rPr>
            </w:pPr>
            <w:r w:rsidRPr="005B5106">
              <w:rPr>
                <w:color w:val="244061"/>
                <w:sz w:val="20"/>
                <w:szCs w:val="20"/>
                <w:lang w:val="en-GB"/>
              </w:rPr>
              <w:t xml:space="preserve">Brief project description </w:t>
            </w:r>
            <w:r w:rsidR="00EE7500" w:rsidRPr="00881677">
              <w:rPr>
                <w:color w:val="244061"/>
                <w:sz w:val="20"/>
                <w:szCs w:val="20"/>
                <w:lang w:val="en-GB"/>
              </w:rPr>
              <w:t>in English</w:t>
            </w:r>
            <w:r w:rsidR="00EE7500" w:rsidRPr="005B5106">
              <w:rPr>
                <w:color w:val="244061"/>
                <w:sz w:val="20"/>
                <w:szCs w:val="20"/>
                <w:lang w:val="en-GB"/>
              </w:rPr>
              <w:t xml:space="preserve"> </w:t>
            </w:r>
            <w:r w:rsidRPr="005B5106">
              <w:rPr>
                <w:color w:val="244061"/>
                <w:sz w:val="20"/>
                <w:szCs w:val="20"/>
                <w:lang w:val="en-GB"/>
              </w:rPr>
              <w:t>(</w:t>
            </w:r>
            <w:r>
              <w:rPr>
                <w:color w:val="244061"/>
                <w:sz w:val="20"/>
                <w:szCs w:val="20"/>
                <w:lang w:val="en-GB"/>
              </w:rPr>
              <w:t>100-150</w:t>
            </w:r>
            <w:r w:rsidRPr="005B5106">
              <w:rPr>
                <w:color w:val="244061"/>
                <w:sz w:val="20"/>
                <w:szCs w:val="20"/>
                <w:lang w:val="en-GB"/>
              </w:rPr>
              <w:t xml:space="preserve"> </w:t>
            </w:r>
            <w:r>
              <w:rPr>
                <w:color w:val="244061"/>
                <w:sz w:val="20"/>
                <w:szCs w:val="20"/>
                <w:lang w:val="en-GB"/>
              </w:rPr>
              <w:t>words</w:t>
            </w:r>
            <w:r w:rsidRPr="005B5106">
              <w:rPr>
                <w:color w:val="244061"/>
                <w:sz w:val="20"/>
                <w:szCs w:val="20"/>
                <w:lang w:val="en-GB"/>
              </w:rPr>
              <w:t>)</w:t>
            </w:r>
            <w:r w:rsidR="00AA65CB" w:rsidRPr="00C965C1">
              <w:rPr>
                <w:color w:val="244061"/>
                <w:sz w:val="20"/>
                <w:szCs w:val="20"/>
                <w:lang w:val="en-GB"/>
              </w:rPr>
              <w:t>:</w:t>
            </w:r>
          </w:p>
        </w:tc>
      </w:tr>
      <w:tr w:rsidR="00AA65CB" w:rsidRPr="00C965C1" w14:paraId="1DFACD17" w14:textId="77777777" w:rsidTr="00EA57A0">
        <w:trPr>
          <w:trHeight w:val="304"/>
        </w:trPr>
        <w:tc>
          <w:tcPr>
            <w:tcW w:w="10990" w:type="dxa"/>
            <w:shd w:val="clear" w:color="auto" w:fill="auto"/>
            <w:vAlign w:val="center"/>
          </w:tcPr>
          <w:p w14:paraId="673B21DB" w14:textId="77777777" w:rsidR="00AA65CB" w:rsidRPr="00C965C1" w:rsidRDefault="00AA65CB" w:rsidP="00E14D0C">
            <w:pPr>
              <w:rPr>
                <w:color w:val="244061"/>
                <w:sz w:val="20"/>
                <w:szCs w:val="20"/>
                <w:lang w:val="en-GB"/>
              </w:rPr>
            </w:pPr>
            <w:r w:rsidRPr="00C965C1">
              <w:rPr>
                <w:color w:val="244061"/>
                <w:sz w:val="20"/>
                <w:szCs w:val="20"/>
                <w:lang w:val="en-GB"/>
              </w:rPr>
              <w:t>…</w:t>
            </w:r>
          </w:p>
          <w:p w14:paraId="628EC159" w14:textId="77777777" w:rsidR="00AA65CB" w:rsidRPr="00C965C1" w:rsidRDefault="00AA65CB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199C57AA" w14:textId="77777777" w:rsidR="00AA65CB" w:rsidRPr="00C965C1" w:rsidRDefault="00AA65CB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1DDBD08E" w14:textId="77777777" w:rsidR="00AA65CB" w:rsidRPr="00C965C1" w:rsidRDefault="00AA65CB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14DC891E" w14:textId="77777777" w:rsidR="00AA65CB" w:rsidRPr="00C965C1" w:rsidRDefault="00AA65CB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6B84F9D8" w14:textId="77777777" w:rsidR="00AA65CB" w:rsidRPr="00C965C1" w:rsidRDefault="00AA65CB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6771CB47" w14:textId="77777777" w:rsidR="00AA65CB" w:rsidRPr="00C965C1" w:rsidRDefault="00AA65CB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13904DB8" w14:textId="77777777" w:rsidR="00AA65CB" w:rsidRPr="00C965C1" w:rsidRDefault="00AA65CB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2135C889" w14:textId="77777777" w:rsidR="00A275DF" w:rsidRPr="00C965C1" w:rsidRDefault="00A275DF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275AE1D3" w14:textId="77777777" w:rsidR="00A275DF" w:rsidRPr="00C965C1" w:rsidRDefault="00A275DF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2202470A" w14:textId="77777777" w:rsidR="00CB0BDD" w:rsidRPr="00C965C1" w:rsidRDefault="00CB0BDD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4C6C1124" w14:textId="77777777" w:rsidR="00CB0BDD" w:rsidRPr="00C965C1" w:rsidRDefault="00CB0BDD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68DA68FE" w14:textId="77777777" w:rsidR="00AA65CB" w:rsidRPr="00C965C1" w:rsidRDefault="00AA65CB" w:rsidP="00E14D0C">
            <w:pPr>
              <w:rPr>
                <w:color w:val="808080"/>
                <w:sz w:val="20"/>
                <w:szCs w:val="20"/>
                <w:lang w:val="en-GB"/>
              </w:rPr>
            </w:pPr>
          </w:p>
        </w:tc>
      </w:tr>
    </w:tbl>
    <w:p w14:paraId="399AA5A7" w14:textId="77777777" w:rsidR="00785FAC" w:rsidRPr="00C965C1" w:rsidRDefault="00785FAC" w:rsidP="00785FAC">
      <w:pPr>
        <w:rPr>
          <w:sz w:val="24"/>
          <w:lang w:val="en-GB"/>
        </w:rPr>
      </w:pPr>
    </w:p>
    <w:tbl>
      <w:tblPr>
        <w:tblW w:w="109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794"/>
        <w:gridCol w:w="7196"/>
      </w:tblGrid>
      <w:tr w:rsidR="0055641A" w:rsidRPr="00C965C1" w14:paraId="53F84036" w14:textId="77777777" w:rsidTr="0055641A">
        <w:trPr>
          <w:trHeight w:val="304"/>
        </w:trPr>
        <w:tc>
          <w:tcPr>
            <w:tcW w:w="3794" w:type="dxa"/>
            <w:shd w:val="clear" w:color="auto" w:fill="F2F2F2"/>
            <w:vAlign w:val="center"/>
          </w:tcPr>
          <w:p w14:paraId="7CD1B747" w14:textId="2D50B9FA" w:rsidR="0055641A" w:rsidRPr="00C965C1" w:rsidRDefault="005B5106" w:rsidP="005B5106">
            <w:pPr>
              <w:rPr>
                <w:color w:val="244061"/>
                <w:sz w:val="20"/>
                <w:szCs w:val="20"/>
                <w:lang w:val="en-GB"/>
              </w:rPr>
            </w:pPr>
            <w:r w:rsidRPr="00881677">
              <w:rPr>
                <w:color w:val="244061"/>
                <w:sz w:val="20"/>
                <w:szCs w:val="20"/>
                <w:lang w:val="en-GB"/>
              </w:rPr>
              <w:t xml:space="preserve">Project title (in </w:t>
            </w:r>
            <w:r>
              <w:rPr>
                <w:color w:val="244061"/>
                <w:sz w:val="20"/>
                <w:szCs w:val="20"/>
                <w:lang w:val="en-GB"/>
              </w:rPr>
              <w:t>Icelandic</w:t>
            </w:r>
            <w:r w:rsidRPr="00881677">
              <w:rPr>
                <w:color w:val="244061"/>
                <w:sz w:val="20"/>
                <w:szCs w:val="20"/>
                <w:lang w:val="en-GB"/>
              </w:rPr>
              <w:t>)</w:t>
            </w:r>
            <w:r w:rsidR="0055641A" w:rsidRPr="00C965C1">
              <w:rPr>
                <w:color w:val="244061"/>
                <w:sz w:val="20"/>
                <w:szCs w:val="20"/>
                <w:lang w:val="en-GB"/>
              </w:rPr>
              <w:t>:</w:t>
            </w:r>
          </w:p>
        </w:tc>
        <w:tc>
          <w:tcPr>
            <w:tcW w:w="7196" w:type="dxa"/>
            <w:shd w:val="clear" w:color="auto" w:fill="FFFFFF"/>
            <w:vAlign w:val="center"/>
          </w:tcPr>
          <w:p w14:paraId="1471272A" w14:textId="77777777" w:rsidR="0055641A" w:rsidRPr="00C965C1" w:rsidRDefault="0055641A" w:rsidP="004C2190">
            <w:pPr>
              <w:rPr>
                <w:color w:val="808080"/>
                <w:sz w:val="20"/>
                <w:szCs w:val="20"/>
                <w:lang w:val="en-GB"/>
              </w:rPr>
            </w:pPr>
            <w:r w:rsidRPr="00C965C1">
              <w:rPr>
                <w:color w:val="808080"/>
                <w:sz w:val="20"/>
                <w:szCs w:val="20"/>
                <w:lang w:val="en-GB"/>
              </w:rPr>
              <w:t>…</w:t>
            </w:r>
          </w:p>
        </w:tc>
      </w:tr>
    </w:tbl>
    <w:p w14:paraId="75C43C2B" w14:textId="77777777" w:rsidR="0055641A" w:rsidRPr="00C965C1" w:rsidRDefault="0055641A" w:rsidP="00785FAC">
      <w:pPr>
        <w:rPr>
          <w:sz w:val="24"/>
          <w:lang w:val="en-GB"/>
        </w:rPr>
      </w:pPr>
    </w:p>
    <w:tbl>
      <w:tblPr>
        <w:tblW w:w="109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990"/>
      </w:tblGrid>
      <w:tr w:rsidR="00785FAC" w:rsidRPr="00C965C1" w14:paraId="6E02E92D" w14:textId="77777777" w:rsidTr="00E14D0C">
        <w:trPr>
          <w:trHeight w:val="304"/>
        </w:trPr>
        <w:tc>
          <w:tcPr>
            <w:tcW w:w="10740" w:type="dxa"/>
            <w:shd w:val="clear" w:color="auto" w:fill="F2F2F2"/>
            <w:vAlign w:val="center"/>
          </w:tcPr>
          <w:p w14:paraId="044534B0" w14:textId="15ABC1D2" w:rsidR="00785FAC" w:rsidRPr="00C965C1" w:rsidRDefault="005B5106" w:rsidP="00E14D0C">
            <w:pPr>
              <w:rPr>
                <w:color w:val="244061"/>
                <w:sz w:val="20"/>
                <w:szCs w:val="20"/>
                <w:lang w:val="en-GB"/>
              </w:rPr>
            </w:pPr>
            <w:r w:rsidRPr="005B5106">
              <w:rPr>
                <w:color w:val="244061"/>
                <w:sz w:val="20"/>
                <w:szCs w:val="20"/>
                <w:lang w:val="en-GB"/>
              </w:rPr>
              <w:t xml:space="preserve">Brief project description </w:t>
            </w:r>
            <w:r w:rsidR="00EE7500" w:rsidRPr="00881677">
              <w:rPr>
                <w:color w:val="244061"/>
                <w:sz w:val="20"/>
                <w:szCs w:val="20"/>
                <w:lang w:val="en-GB"/>
              </w:rPr>
              <w:t xml:space="preserve">in </w:t>
            </w:r>
            <w:r w:rsidR="00EE7500">
              <w:rPr>
                <w:color w:val="244061"/>
                <w:sz w:val="20"/>
                <w:szCs w:val="20"/>
                <w:lang w:val="en-GB"/>
              </w:rPr>
              <w:t>Icelandic</w:t>
            </w:r>
            <w:r w:rsidR="00EE7500" w:rsidRPr="005B5106">
              <w:rPr>
                <w:color w:val="244061"/>
                <w:sz w:val="20"/>
                <w:szCs w:val="20"/>
                <w:lang w:val="en-GB"/>
              </w:rPr>
              <w:t xml:space="preserve"> </w:t>
            </w:r>
            <w:r w:rsidRPr="005B5106">
              <w:rPr>
                <w:color w:val="244061"/>
                <w:sz w:val="20"/>
                <w:szCs w:val="20"/>
                <w:lang w:val="en-GB"/>
              </w:rPr>
              <w:t>(</w:t>
            </w:r>
            <w:r>
              <w:rPr>
                <w:color w:val="244061"/>
                <w:sz w:val="20"/>
                <w:szCs w:val="20"/>
                <w:lang w:val="en-GB"/>
              </w:rPr>
              <w:t>100-150</w:t>
            </w:r>
            <w:r w:rsidRPr="005B5106">
              <w:rPr>
                <w:color w:val="244061"/>
                <w:sz w:val="20"/>
                <w:szCs w:val="20"/>
                <w:lang w:val="en-GB"/>
              </w:rPr>
              <w:t xml:space="preserve"> </w:t>
            </w:r>
            <w:r>
              <w:rPr>
                <w:color w:val="244061"/>
                <w:sz w:val="20"/>
                <w:szCs w:val="20"/>
                <w:lang w:val="en-GB"/>
              </w:rPr>
              <w:t>words</w:t>
            </w:r>
            <w:r w:rsidRPr="005B5106">
              <w:rPr>
                <w:color w:val="244061"/>
                <w:sz w:val="20"/>
                <w:szCs w:val="20"/>
                <w:lang w:val="en-GB"/>
              </w:rPr>
              <w:t>)</w:t>
            </w:r>
            <w:r w:rsidRPr="00C965C1">
              <w:rPr>
                <w:color w:val="244061"/>
                <w:sz w:val="20"/>
                <w:szCs w:val="20"/>
                <w:lang w:val="en-GB"/>
              </w:rPr>
              <w:t>:</w:t>
            </w:r>
          </w:p>
        </w:tc>
      </w:tr>
      <w:tr w:rsidR="00785FAC" w:rsidRPr="00C965C1" w14:paraId="226F52A1" w14:textId="77777777" w:rsidTr="00E14D0C">
        <w:trPr>
          <w:trHeight w:val="304"/>
        </w:trPr>
        <w:tc>
          <w:tcPr>
            <w:tcW w:w="10740" w:type="dxa"/>
            <w:shd w:val="clear" w:color="auto" w:fill="FFFFFF"/>
            <w:vAlign w:val="center"/>
          </w:tcPr>
          <w:p w14:paraId="00B847C1" w14:textId="77777777" w:rsidR="00785FAC" w:rsidRPr="00C965C1" w:rsidRDefault="00785FAC" w:rsidP="00E14D0C">
            <w:pPr>
              <w:rPr>
                <w:color w:val="244061"/>
                <w:sz w:val="20"/>
                <w:szCs w:val="20"/>
                <w:lang w:val="en-GB"/>
              </w:rPr>
            </w:pPr>
            <w:r w:rsidRPr="00C965C1">
              <w:rPr>
                <w:color w:val="244061"/>
                <w:sz w:val="20"/>
                <w:szCs w:val="20"/>
                <w:lang w:val="en-GB"/>
              </w:rPr>
              <w:t>…</w:t>
            </w:r>
          </w:p>
          <w:p w14:paraId="38A579E0" w14:textId="77777777" w:rsidR="00AA65CB" w:rsidRPr="00C965C1" w:rsidRDefault="00AA65CB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3F415A25" w14:textId="77777777" w:rsidR="00AA65CB" w:rsidRPr="00C965C1" w:rsidRDefault="00AA65CB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492C2597" w14:textId="77777777" w:rsidR="00AA65CB" w:rsidRPr="00C965C1" w:rsidRDefault="00AA65CB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3DAAFE21" w14:textId="77777777" w:rsidR="00AA65CB" w:rsidRPr="00C965C1" w:rsidRDefault="00AA65CB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63E3FD85" w14:textId="77777777" w:rsidR="00CB0BDD" w:rsidRPr="00C965C1" w:rsidRDefault="00CB0BDD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64961C04" w14:textId="77777777" w:rsidR="00A275DF" w:rsidRPr="00C965C1" w:rsidRDefault="00A275DF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6DBDA06A" w14:textId="77777777" w:rsidR="00A275DF" w:rsidRPr="00C965C1" w:rsidRDefault="00A275DF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3C81C6BC" w14:textId="77777777" w:rsidR="00CB0BDD" w:rsidRPr="00C965C1" w:rsidRDefault="00CB0BDD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59B1F7F5" w14:textId="77777777" w:rsidR="00AA65CB" w:rsidRPr="00C965C1" w:rsidRDefault="00AA65CB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1B824DCB" w14:textId="77777777" w:rsidR="00AA65CB" w:rsidRPr="00C965C1" w:rsidRDefault="00AA65CB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70EF2BC7" w14:textId="77777777" w:rsidR="00AA65CB" w:rsidRPr="00C965C1" w:rsidRDefault="00AA65CB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</w:tr>
    </w:tbl>
    <w:p w14:paraId="23C19C2B" w14:textId="77777777" w:rsidR="00785FAC" w:rsidRPr="00C965C1" w:rsidRDefault="00785FAC" w:rsidP="00785FAC">
      <w:pPr>
        <w:rPr>
          <w:sz w:val="24"/>
          <w:lang w:val="en-GB"/>
        </w:rPr>
      </w:pPr>
    </w:p>
    <w:p w14:paraId="5590E181" w14:textId="77777777" w:rsidR="00785FAC" w:rsidRPr="00C965C1" w:rsidRDefault="00785FAC" w:rsidP="000D6C85">
      <w:pPr>
        <w:pStyle w:val="Heading3"/>
        <w:rPr>
          <w:lang w:val="en-GB"/>
        </w:rPr>
      </w:pPr>
    </w:p>
    <w:p w14:paraId="630E3A62" w14:textId="77777777" w:rsidR="00BC4879" w:rsidRPr="00C965C1" w:rsidRDefault="00BC4879" w:rsidP="00AA65CB">
      <w:pPr>
        <w:rPr>
          <w:lang w:val="en-GB"/>
        </w:rPr>
      </w:pPr>
    </w:p>
    <w:p w14:paraId="364B2223" w14:textId="77777777" w:rsidR="00AA65CB" w:rsidRPr="00C965C1" w:rsidRDefault="00AA65CB" w:rsidP="00AA65CB">
      <w:pPr>
        <w:rPr>
          <w:lang w:val="en-GB"/>
        </w:rPr>
      </w:pPr>
    </w:p>
    <w:p w14:paraId="7B6977F2" w14:textId="77777777" w:rsidR="00AA65CB" w:rsidRPr="00C965C1" w:rsidRDefault="00AA65CB" w:rsidP="00AA65CB">
      <w:pPr>
        <w:rPr>
          <w:lang w:val="en-GB"/>
        </w:rPr>
      </w:pPr>
    </w:p>
    <w:p w14:paraId="182B79F3" w14:textId="77777777" w:rsidR="00AA65CB" w:rsidRPr="00C965C1" w:rsidRDefault="00AA65CB" w:rsidP="00AA65CB">
      <w:pPr>
        <w:rPr>
          <w:lang w:val="en-GB"/>
        </w:rPr>
      </w:pPr>
    </w:p>
    <w:p w14:paraId="56F21CA4" w14:textId="77777777" w:rsidR="00AA65CB" w:rsidRPr="00C965C1" w:rsidRDefault="00AA65CB" w:rsidP="00AA65CB">
      <w:pPr>
        <w:rPr>
          <w:lang w:val="en-GB"/>
        </w:rPr>
      </w:pPr>
    </w:p>
    <w:p w14:paraId="11EB3908" w14:textId="77777777" w:rsidR="009B1EBE" w:rsidRPr="00C965C1" w:rsidRDefault="009B1EBE" w:rsidP="00AA65CB">
      <w:pPr>
        <w:rPr>
          <w:lang w:val="en-GB"/>
        </w:rPr>
      </w:pPr>
    </w:p>
    <w:p w14:paraId="07F7ABA5" w14:textId="77777777" w:rsidR="009B1EBE" w:rsidRPr="00C965C1" w:rsidRDefault="009B1EBE" w:rsidP="00AA65CB">
      <w:pPr>
        <w:rPr>
          <w:lang w:val="en-GB"/>
        </w:rPr>
      </w:pPr>
    </w:p>
    <w:p w14:paraId="43809436" w14:textId="77777777" w:rsidR="009B1EBE" w:rsidRPr="00C965C1" w:rsidRDefault="009B1EBE" w:rsidP="00AA65CB">
      <w:pPr>
        <w:rPr>
          <w:lang w:val="en-GB"/>
        </w:rPr>
      </w:pPr>
    </w:p>
    <w:p w14:paraId="36C2A918" w14:textId="77777777" w:rsidR="009B1EBE" w:rsidRPr="00C965C1" w:rsidRDefault="009B1EBE" w:rsidP="00AA65CB">
      <w:pPr>
        <w:rPr>
          <w:lang w:val="en-GB"/>
        </w:rPr>
      </w:pPr>
    </w:p>
    <w:p w14:paraId="64DDD083" w14:textId="77777777" w:rsidR="009B1EBE" w:rsidRPr="00C965C1" w:rsidRDefault="009B1EBE" w:rsidP="00AA65CB">
      <w:pPr>
        <w:rPr>
          <w:lang w:val="en-GB"/>
        </w:rPr>
      </w:pPr>
    </w:p>
    <w:p w14:paraId="2C9526C7" w14:textId="77777777" w:rsidR="009B1EBE" w:rsidRPr="00C965C1" w:rsidRDefault="009B1EBE" w:rsidP="00AA65CB">
      <w:pPr>
        <w:rPr>
          <w:lang w:val="en-GB"/>
        </w:rPr>
      </w:pPr>
    </w:p>
    <w:p w14:paraId="70FD7D6D" w14:textId="77777777" w:rsidR="009B1EBE" w:rsidRPr="00C965C1" w:rsidRDefault="009B1EBE" w:rsidP="00AA65CB">
      <w:pPr>
        <w:rPr>
          <w:lang w:val="en-GB"/>
        </w:rPr>
      </w:pPr>
    </w:p>
    <w:p w14:paraId="47C1B655" w14:textId="77777777" w:rsidR="009B1EBE" w:rsidRPr="00C965C1" w:rsidRDefault="009B1EBE" w:rsidP="00AA65CB">
      <w:pPr>
        <w:rPr>
          <w:lang w:val="en-GB"/>
        </w:rPr>
      </w:pPr>
    </w:p>
    <w:p w14:paraId="6D7CBEE8" w14:textId="77777777" w:rsidR="009B1EBE" w:rsidRPr="00C965C1" w:rsidRDefault="009B1EBE" w:rsidP="00AA65CB">
      <w:pPr>
        <w:rPr>
          <w:lang w:val="en-GB"/>
        </w:rPr>
      </w:pPr>
    </w:p>
    <w:p w14:paraId="65B4B6ED" w14:textId="77777777" w:rsidR="009B1EBE" w:rsidRPr="00C965C1" w:rsidRDefault="009B1EBE" w:rsidP="00AA65CB">
      <w:pPr>
        <w:rPr>
          <w:lang w:val="en-GB"/>
        </w:rPr>
      </w:pPr>
    </w:p>
    <w:p w14:paraId="60DA8A9F" w14:textId="77777777" w:rsidR="009B1EBE" w:rsidRPr="00C965C1" w:rsidRDefault="009B1EBE" w:rsidP="00AA65CB">
      <w:pPr>
        <w:rPr>
          <w:lang w:val="en-GB"/>
        </w:rPr>
      </w:pPr>
    </w:p>
    <w:p w14:paraId="2141B6B7" w14:textId="77777777" w:rsidR="00AA65CB" w:rsidRPr="00C965C1" w:rsidRDefault="00AA65CB" w:rsidP="00AA65CB">
      <w:pPr>
        <w:rPr>
          <w:lang w:val="en-GB"/>
        </w:rPr>
      </w:pPr>
    </w:p>
    <w:p w14:paraId="710B5CF9" w14:textId="77777777" w:rsidR="00AA65CB" w:rsidRPr="00C965C1" w:rsidRDefault="00AA65CB" w:rsidP="00AA65CB">
      <w:pPr>
        <w:rPr>
          <w:lang w:val="en-GB"/>
        </w:rPr>
      </w:pPr>
    </w:p>
    <w:p w14:paraId="5BFABC22" w14:textId="77777777" w:rsidR="00AA65CB" w:rsidRPr="00C965C1" w:rsidRDefault="00AA65CB" w:rsidP="00AA65CB">
      <w:pPr>
        <w:rPr>
          <w:lang w:val="en-GB"/>
        </w:rPr>
      </w:pPr>
    </w:p>
    <w:p w14:paraId="587FA81C" w14:textId="77777777" w:rsidR="00AA65CB" w:rsidRPr="00C965C1" w:rsidRDefault="00AA65CB" w:rsidP="00AA65CB">
      <w:pPr>
        <w:rPr>
          <w:color w:val="808080"/>
          <w:sz w:val="18"/>
          <w:szCs w:val="16"/>
          <w:lang w:val="en-GB"/>
        </w:rPr>
      </w:pP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AA65CB" w:rsidRPr="00C965C1" w14:paraId="7F6B1623" w14:textId="77777777" w:rsidTr="00E14D0C">
        <w:trPr>
          <w:trHeight w:hRule="exact" w:val="1077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3461198E" w14:textId="21F33A82" w:rsidR="00AA65CB" w:rsidRPr="00C965C1" w:rsidRDefault="00AA65CB" w:rsidP="00E14D0C">
            <w:pPr>
              <w:pStyle w:val="Heading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65C1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Do</w:t>
            </w:r>
            <w:r w:rsidR="00993F72">
              <w:rPr>
                <w:rFonts w:ascii="Arial" w:hAnsi="Arial" w:cs="Arial"/>
                <w:sz w:val="24"/>
                <w:szCs w:val="24"/>
                <w:lang w:val="en-GB"/>
              </w:rPr>
              <w:t>Ctoral Committee</w:t>
            </w:r>
          </w:p>
          <w:p w14:paraId="0C1E3F32" w14:textId="16F9F84F" w:rsidR="00AA65CB" w:rsidRPr="00C965C1" w:rsidRDefault="00993F72" w:rsidP="00A37EB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993F72">
              <w:rPr>
                <w:rFonts w:ascii="Arial" w:hAnsi="Arial" w:cs="Arial"/>
                <w:color w:val="808080"/>
                <w:sz w:val="18"/>
                <w:szCs w:val="18"/>
              </w:rPr>
              <w:t>The student’s doctoral committee shall comprise three to five specialists, nominated by the faculty and appointed by the Committee for Doctoral Studies. The doctoral committee shall comprise: the supervisor, advisor(s) and two/four others, at least one of whom shall be from outside the institution/laboratory/department where the project is carried out.</w:t>
            </w:r>
          </w:p>
        </w:tc>
      </w:tr>
    </w:tbl>
    <w:p w14:paraId="4A3D26AA" w14:textId="77777777" w:rsidR="00AA65CB" w:rsidRPr="00C965C1" w:rsidRDefault="00AA65CB" w:rsidP="00AA65CB">
      <w:pPr>
        <w:rPr>
          <w:color w:val="808080"/>
          <w:sz w:val="18"/>
          <w:szCs w:val="16"/>
          <w:lang w:val="en-GB"/>
        </w:rPr>
      </w:pPr>
    </w:p>
    <w:tbl>
      <w:tblPr>
        <w:tblW w:w="11170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70"/>
      </w:tblGrid>
      <w:tr w:rsidR="00AA65CB" w:rsidRPr="00C965C1" w14:paraId="708CC699" w14:textId="77777777" w:rsidTr="00E14D0C">
        <w:trPr>
          <w:trHeight w:hRule="exact" w:val="727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27011B9B" w14:textId="41A228B1" w:rsidR="00AA65CB" w:rsidRPr="00C965C1" w:rsidRDefault="00993F72" w:rsidP="00994090">
            <w:pPr>
              <w:pStyle w:val="Heading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93F72">
              <w:rPr>
                <w:rStyle w:val="Strong"/>
                <w:rFonts w:ascii="Arial" w:hAnsi="Arial" w:cs="Arial"/>
                <w:b/>
                <w:sz w:val="16"/>
                <w:szCs w:val="16"/>
                <w:lang w:val="en-GB"/>
              </w:rPr>
              <w:t>Proposal for persons in the doctoral committee, other than supervisor and advisor.</w:t>
            </w:r>
            <w:r>
              <w:rPr>
                <w:rStyle w:val="Strong"/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Pr="00993F72">
              <w:rPr>
                <w:rStyle w:val="Strong"/>
                <w:rFonts w:ascii="Arial" w:hAnsi="Arial" w:cs="Arial"/>
                <w:b/>
                <w:sz w:val="16"/>
                <w:szCs w:val="16"/>
                <w:lang w:val="en-GB"/>
              </w:rPr>
              <w:t>Applicant should acquire their permission.</w:t>
            </w:r>
          </w:p>
        </w:tc>
      </w:tr>
    </w:tbl>
    <w:p w14:paraId="63ABCBBF" w14:textId="77777777" w:rsidR="00AA65CB" w:rsidRDefault="00AA65CB" w:rsidP="00AA65CB">
      <w:pPr>
        <w:rPr>
          <w:lang w:val="en-GB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61"/>
        <w:gridCol w:w="4842"/>
        <w:gridCol w:w="1456"/>
        <w:gridCol w:w="2431"/>
      </w:tblGrid>
      <w:tr w:rsidR="005B5106" w:rsidRPr="00C965C1" w14:paraId="5BC676F5" w14:textId="77777777" w:rsidTr="00575DDE">
        <w:tc>
          <w:tcPr>
            <w:tcW w:w="2061" w:type="dxa"/>
            <w:shd w:val="clear" w:color="auto" w:fill="F2F2F2"/>
          </w:tcPr>
          <w:p w14:paraId="76AB3070" w14:textId="77777777" w:rsidR="005B5106" w:rsidRPr="00C965C1" w:rsidRDefault="005B5106" w:rsidP="00575DDE">
            <w:pPr>
              <w:rPr>
                <w:color w:val="244061"/>
                <w:sz w:val="20"/>
                <w:szCs w:val="20"/>
                <w:lang w:val="en-GB"/>
              </w:rPr>
            </w:pPr>
            <w:r w:rsidRPr="00C965C1">
              <w:rPr>
                <w:color w:val="244061"/>
                <w:sz w:val="20"/>
                <w:szCs w:val="20"/>
                <w:lang w:val="en-GB"/>
              </w:rPr>
              <w:t>Na</w:t>
            </w:r>
            <w:r>
              <w:rPr>
                <w:color w:val="244061"/>
                <w:sz w:val="20"/>
                <w:szCs w:val="20"/>
                <w:lang w:val="en-GB"/>
              </w:rPr>
              <w:t>me</w:t>
            </w:r>
          </w:p>
        </w:tc>
        <w:tc>
          <w:tcPr>
            <w:tcW w:w="4842" w:type="dxa"/>
            <w:shd w:val="clear" w:color="auto" w:fill="FFFFFF"/>
          </w:tcPr>
          <w:p w14:paraId="206E2902" w14:textId="77777777" w:rsidR="005B5106" w:rsidRPr="00C965C1" w:rsidRDefault="005B5106" w:rsidP="00575DD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shd w:val="clear" w:color="auto" w:fill="F2F2F2"/>
          </w:tcPr>
          <w:p w14:paraId="3D27EFFE" w14:textId="77777777" w:rsidR="005B5106" w:rsidRPr="00C965C1" w:rsidRDefault="005B5106" w:rsidP="00575DDE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ID number</w:t>
            </w:r>
          </w:p>
        </w:tc>
        <w:tc>
          <w:tcPr>
            <w:tcW w:w="2431" w:type="dxa"/>
            <w:shd w:val="clear" w:color="auto" w:fill="FFFFFF"/>
          </w:tcPr>
          <w:p w14:paraId="402EBAF1" w14:textId="77777777" w:rsidR="005B5106" w:rsidRPr="00C965C1" w:rsidRDefault="005B5106" w:rsidP="00575DDE">
            <w:pPr>
              <w:rPr>
                <w:sz w:val="20"/>
                <w:szCs w:val="20"/>
                <w:lang w:val="en-GB"/>
              </w:rPr>
            </w:pPr>
          </w:p>
        </w:tc>
      </w:tr>
      <w:tr w:rsidR="005B5106" w:rsidRPr="00C965C1" w14:paraId="54C80B6A" w14:textId="77777777" w:rsidTr="00575DDE">
        <w:tc>
          <w:tcPr>
            <w:tcW w:w="2061" w:type="dxa"/>
            <w:shd w:val="clear" w:color="auto" w:fill="F2F2F2"/>
          </w:tcPr>
          <w:p w14:paraId="67CE72D0" w14:textId="77777777" w:rsidR="005B5106" w:rsidRPr="00C965C1" w:rsidRDefault="005B5106" w:rsidP="00575DDE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Degree</w:t>
            </w:r>
            <w:r w:rsidRPr="00C965C1">
              <w:rPr>
                <w:color w:val="24406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42" w:type="dxa"/>
            <w:shd w:val="clear" w:color="auto" w:fill="FFFFFF"/>
          </w:tcPr>
          <w:p w14:paraId="76177F49" w14:textId="77777777" w:rsidR="005B5106" w:rsidRPr="00C965C1" w:rsidRDefault="005B5106" w:rsidP="00575DD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shd w:val="clear" w:color="auto" w:fill="F2F2F2"/>
          </w:tcPr>
          <w:p w14:paraId="7E7AF8AB" w14:textId="77777777" w:rsidR="005B5106" w:rsidRPr="00C965C1" w:rsidRDefault="005B5106" w:rsidP="00575DDE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Place of work</w:t>
            </w:r>
          </w:p>
        </w:tc>
        <w:tc>
          <w:tcPr>
            <w:tcW w:w="2431" w:type="dxa"/>
            <w:shd w:val="clear" w:color="auto" w:fill="FFFFFF"/>
          </w:tcPr>
          <w:p w14:paraId="4EA2C0B7" w14:textId="77777777" w:rsidR="005B5106" w:rsidRPr="00C965C1" w:rsidRDefault="005B5106" w:rsidP="00575DDE">
            <w:pPr>
              <w:rPr>
                <w:sz w:val="20"/>
                <w:szCs w:val="20"/>
                <w:lang w:val="en-GB"/>
              </w:rPr>
            </w:pPr>
          </w:p>
        </w:tc>
      </w:tr>
      <w:tr w:rsidR="005B5106" w:rsidRPr="00C965C1" w14:paraId="1813CC8F" w14:textId="77777777" w:rsidTr="00575DDE">
        <w:tc>
          <w:tcPr>
            <w:tcW w:w="2061" w:type="dxa"/>
            <w:shd w:val="clear" w:color="auto" w:fill="F2F2F2"/>
          </w:tcPr>
          <w:p w14:paraId="196AC0AB" w14:textId="77777777" w:rsidR="005B5106" w:rsidRPr="00C965C1" w:rsidRDefault="005B5106" w:rsidP="00575DDE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4842" w:type="dxa"/>
            <w:shd w:val="clear" w:color="auto" w:fill="FFFFFF"/>
          </w:tcPr>
          <w:p w14:paraId="2F6E2DD3" w14:textId="77777777" w:rsidR="005B5106" w:rsidRPr="00C965C1" w:rsidRDefault="005B5106" w:rsidP="00575DD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shd w:val="clear" w:color="auto" w:fill="F2F2F2"/>
          </w:tcPr>
          <w:p w14:paraId="30E0B8FE" w14:textId="77777777" w:rsidR="005B5106" w:rsidRPr="00C965C1" w:rsidRDefault="005B5106" w:rsidP="00575DDE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2431" w:type="dxa"/>
            <w:shd w:val="clear" w:color="auto" w:fill="FFFFFF"/>
          </w:tcPr>
          <w:p w14:paraId="3825AABC" w14:textId="77777777" w:rsidR="005B5106" w:rsidRPr="00C965C1" w:rsidRDefault="005B5106" w:rsidP="00575DDE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44C5E33B" w14:textId="77777777" w:rsidR="005B5106" w:rsidRDefault="005B5106" w:rsidP="00AA65CB">
      <w:pPr>
        <w:rPr>
          <w:lang w:val="en-GB"/>
        </w:rPr>
      </w:pPr>
    </w:p>
    <w:p w14:paraId="49CC7C35" w14:textId="77777777" w:rsidR="005B5106" w:rsidRPr="00C965C1" w:rsidRDefault="005B5106" w:rsidP="00AA65CB">
      <w:pPr>
        <w:rPr>
          <w:lang w:val="en-GB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61"/>
        <w:gridCol w:w="4842"/>
        <w:gridCol w:w="1456"/>
        <w:gridCol w:w="2431"/>
      </w:tblGrid>
      <w:tr w:rsidR="005B5106" w:rsidRPr="00C965C1" w14:paraId="49015CE3" w14:textId="77777777" w:rsidTr="00575DDE">
        <w:tc>
          <w:tcPr>
            <w:tcW w:w="2061" w:type="dxa"/>
            <w:shd w:val="clear" w:color="auto" w:fill="F2F2F2"/>
          </w:tcPr>
          <w:p w14:paraId="4A9B50C2" w14:textId="77777777" w:rsidR="005B5106" w:rsidRPr="00C965C1" w:rsidRDefault="005B5106" w:rsidP="00575DDE">
            <w:pPr>
              <w:rPr>
                <w:color w:val="244061"/>
                <w:sz w:val="20"/>
                <w:szCs w:val="20"/>
                <w:lang w:val="en-GB"/>
              </w:rPr>
            </w:pPr>
            <w:r w:rsidRPr="00C965C1">
              <w:rPr>
                <w:color w:val="244061"/>
                <w:sz w:val="20"/>
                <w:szCs w:val="20"/>
                <w:lang w:val="en-GB"/>
              </w:rPr>
              <w:t>Na</w:t>
            </w:r>
            <w:r>
              <w:rPr>
                <w:color w:val="244061"/>
                <w:sz w:val="20"/>
                <w:szCs w:val="20"/>
                <w:lang w:val="en-GB"/>
              </w:rPr>
              <w:t>me</w:t>
            </w:r>
          </w:p>
        </w:tc>
        <w:tc>
          <w:tcPr>
            <w:tcW w:w="4842" w:type="dxa"/>
            <w:shd w:val="clear" w:color="auto" w:fill="FFFFFF"/>
          </w:tcPr>
          <w:p w14:paraId="4375EEE7" w14:textId="77777777" w:rsidR="005B5106" w:rsidRPr="00C965C1" w:rsidRDefault="005B5106" w:rsidP="00575DD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shd w:val="clear" w:color="auto" w:fill="F2F2F2"/>
          </w:tcPr>
          <w:p w14:paraId="1E5AF840" w14:textId="77777777" w:rsidR="005B5106" w:rsidRPr="00C965C1" w:rsidRDefault="005B5106" w:rsidP="00575DDE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ID number</w:t>
            </w:r>
          </w:p>
        </w:tc>
        <w:tc>
          <w:tcPr>
            <w:tcW w:w="2431" w:type="dxa"/>
            <w:shd w:val="clear" w:color="auto" w:fill="FFFFFF"/>
          </w:tcPr>
          <w:p w14:paraId="22F26B0B" w14:textId="77777777" w:rsidR="005B5106" w:rsidRPr="00C965C1" w:rsidRDefault="005B5106" w:rsidP="00575DDE">
            <w:pPr>
              <w:rPr>
                <w:sz w:val="20"/>
                <w:szCs w:val="20"/>
                <w:lang w:val="en-GB"/>
              </w:rPr>
            </w:pPr>
          </w:p>
        </w:tc>
      </w:tr>
      <w:tr w:rsidR="005B5106" w:rsidRPr="00C965C1" w14:paraId="66571D8D" w14:textId="77777777" w:rsidTr="00575DDE">
        <w:tc>
          <w:tcPr>
            <w:tcW w:w="2061" w:type="dxa"/>
            <w:shd w:val="clear" w:color="auto" w:fill="F2F2F2"/>
          </w:tcPr>
          <w:p w14:paraId="54554CC7" w14:textId="77777777" w:rsidR="005B5106" w:rsidRPr="00C965C1" w:rsidRDefault="005B5106" w:rsidP="00575DDE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Degree</w:t>
            </w:r>
            <w:r w:rsidRPr="00C965C1">
              <w:rPr>
                <w:color w:val="24406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42" w:type="dxa"/>
            <w:shd w:val="clear" w:color="auto" w:fill="FFFFFF"/>
          </w:tcPr>
          <w:p w14:paraId="676F3FBD" w14:textId="77777777" w:rsidR="005B5106" w:rsidRPr="00C965C1" w:rsidRDefault="005B5106" w:rsidP="00575DD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shd w:val="clear" w:color="auto" w:fill="F2F2F2"/>
          </w:tcPr>
          <w:p w14:paraId="31ED2082" w14:textId="77777777" w:rsidR="005B5106" w:rsidRPr="00C965C1" w:rsidRDefault="005B5106" w:rsidP="00575DDE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Place of work</w:t>
            </w:r>
          </w:p>
        </w:tc>
        <w:tc>
          <w:tcPr>
            <w:tcW w:w="2431" w:type="dxa"/>
            <w:shd w:val="clear" w:color="auto" w:fill="FFFFFF"/>
          </w:tcPr>
          <w:p w14:paraId="7104F5D0" w14:textId="77777777" w:rsidR="005B5106" w:rsidRPr="00C965C1" w:rsidRDefault="005B5106" w:rsidP="00575DDE">
            <w:pPr>
              <w:rPr>
                <w:sz w:val="20"/>
                <w:szCs w:val="20"/>
                <w:lang w:val="en-GB"/>
              </w:rPr>
            </w:pPr>
          </w:p>
        </w:tc>
      </w:tr>
      <w:tr w:rsidR="005B5106" w:rsidRPr="00C965C1" w14:paraId="69114873" w14:textId="77777777" w:rsidTr="00575DDE">
        <w:tc>
          <w:tcPr>
            <w:tcW w:w="2061" w:type="dxa"/>
            <w:shd w:val="clear" w:color="auto" w:fill="F2F2F2"/>
          </w:tcPr>
          <w:p w14:paraId="3715A721" w14:textId="77777777" w:rsidR="005B5106" w:rsidRPr="00C965C1" w:rsidRDefault="005B5106" w:rsidP="00575DDE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4842" w:type="dxa"/>
            <w:shd w:val="clear" w:color="auto" w:fill="FFFFFF"/>
          </w:tcPr>
          <w:p w14:paraId="54B96EF5" w14:textId="77777777" w:rsidR="005B5106" w:rsidRPr="00C965C1" w:rsidRDefault="005B5106" w:rsidP="00575DD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shd w:val="clear" w:color="auto" w:fill="F2F2F2"/>
          </w:tcPr>
          <w:p w14:paraId="68E2A244" w14:textId="77777777" w:rsidR="005B5106" w:rsidRPr="00C965C1" w:rsidRDefault="005B5106" w:rsidP="00575DDE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2431" w:type="dxa"/>
            <w:shd w:val="clear" w:color="auto" w:fill="FFFFFF"/>
          </w:tcPr>
          <w:p w14:paraId="5977EECE" w14:textId="77777777" w:rsidR="005B5106" w:rsidRPr="00C965C1" w:rsidRDefault="005B5106" w:rsidP="00575DDE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0971FA9F" w14:textId="77777777" w:rsidR="00AA65CB" w:rsidRDefault="00AA65CB" w:rsidP="00AA65CB">
      <w:pPr>
        <w:rPr>
          <w:color w:val="808080"/>
          <w:sz w:val="18"/>
          <w:szCs w:val="16"/>
          <w:lang w:val="en-GB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61"/>
        <w:gridCol w:w="4842"/>
        <w:gridCol w:w="1456"/>
        <w:gridCol w:w="2431"/>
      </w:tblGrid>
      <w:tr w:rsidR="005B5106" w:rsidRPr="00C965C1" w14:paraId="64305C45" w14:textId="77777777" w:rsidTr="00575DDE">
        <w:tc>
          <w:tcPr>
            <w:tcW w:w="2061" w:type="dxa"/>
            <w:shd w:val="clear" w:color="auto" w:fill="F2F2F2"/>
          </w:tcPr>
          <w:p w14:paraId="66793618" w14:textId="77777777" w:rsidR="005B5106" w:rsidRPr="00C965C1" w:rsidRDefault="005B5106" w:rsidP="00575DDE">
            <w:pPr>
              <w:rPr>
                <w:color w:val="244061"/>
                <w:sz w:val="20"/>
                <w:szCs w:val="20"/>
                <w:lang w:val="en-GB"/>
              </w:rPr>
            </w:pPr>
            <w:r w:rsidRPr="00C965C1">
              <w:rPr>
                <w:color w:val="244061"/>
                <w:sz w:val="20"/>
                <w:szCs w:val="20"/>
                <w:lang w:val="en-GB"/>
              </w:rPr>
              <w:t>Na</w:t>
            </w:r>
            <w:r>
              <w:rPr>
                <w:color w:val="244061"/>
                <w:sz w:val="20"/>
                <w:szCs w:val="20"/>
                <w:lang w:val="en-GB"/>
              </w:rPr>
              <w:t>me</w:t>
            </w:r>
          </w:p>
        </w:tc>
        <w:tc>
          <w:tcPr>
            <w:tcW w:w="4842" w:type="dxa"/>
            <w:shd w:val="clear" w:color="auto" w:fill="FFFFFF"/>
          </w:tcPr>
          <w:p w14:paraId="531D12BB" w14:textId="77777777" w:rsidR="005B5106" w:rsidRPr="00C965C1" w:rsidRDefault="005B5106" w:rsidP="00575DD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shd w:val="clear" w:color="auto" w:fill="F2F2F2"/>
          </w:tcPr>
          <w:p w14:paraId="1D646BDF" w14:textId="77777777" w:rsidR="005B5106" w:rsidRPr="00C965C1" w:rsidRDefault="005B5106" w:rsidP="00575DDE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ID number</w:t>
            </w:r>
          </w:p>
        </w:tc>
        <w:tc>
          <w:tcPr>
            <w:tcW w:w="2431" w:type="dxa"/>
            <w:shd w:val="clear" w:color="auto" w:fill="FFFFFF"/>
          </w:tcPr>
          <w:p w14:paraId="308B1EFB" w14:textId="77777777" w:rsidR="005B5106" w:rsidRPr="00C965C1" w:rsidRDefault="005B5106" w:rsidP="00575DDE">
            <w:pPr>
              <w:rPr>
                <w:sz w:val="20"/>
                <w:szCs w:val="20"/>
                <w:lang w:val="en-GB"/>
              </w:rPr>
            </w:pPr>
          </w:p>
        </w:tc>
      </w:tr>
      <w:tr w:rsidR="005B5106" w:rsidRPr="00C965C1" w14:paraId="0E8D9E3D" w14:textId="77777777" w:rsidTr="00575DDE">
        <w:tc>
          <w:tcPr>
            <w:tcW w:w="2061" w:type="dxa"/>
            <w:shd w:val="clear" w:color="auto" w:fill="F2F2F2"/>
          </w:tcPr>
          <w:p w14:paraId="2E50C225" w14:textId="77777777" w:rsidR="005B5106" w:rsidRPr="00C965C1" w:rsidRDefault="005B5106" w:rsidP="00575DDE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Degree</w:t>
            </w:r>
            <w:r w:rsidRPr="00C965C1">
              <w:rPr>
                <w:color w:val="24406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42" w:type="dxa"/>
            <w:shd w:val="clear" w:color="auto" w:fill="FFFFFF"/>
          </w:tcPr>
          <w:p w14:paraId="6B34E1AD" w14:textId="77777777" w:rsidR="005B5106" w:rsidRPr="00C965C1" w:rsidRDefault="005B5106" w:rsidP="00575DD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shd w:val="clear" w:color="auto" w:fill="F2F2F2"/>
          </w:tcPr>
          <w:p w14:paraId="66C29AB0" w14:textId="77777777" w:rsidR="005B5106" w:rsidRPr="00C965C1" w:rsidRDefault="005B5106" w:rsidP="00575DDE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Place of work</w:t>
            </w:r>
          </w:p>
        </w:tc>
        <w:tc>
          <w:tcPr>
            <w:tcW w:w="2431" w:type="dxa"/>
            <w:shd w:val="clear" w:color="auto" w:fill="FFFFFF"/>
          </w:tcPr>
          <w:p w14:paraId="52B5410E" w14:textId="77777777" w:rsidR="005B5106" w:rsidRPr="00C965C1" w:rsidRDefault="005B5106" w:rsidP="00575DDE">
            <w:pPr>
              <w:rPr>
                <w:sz w:val="20"/>
                <w:szCs w:val="20"/>
                <w:lang w:val="en-GB"/>
              </w:rPr>
            </w:pPr>
          </w:p>
        </w:tc>
      </w:tr>
      <w:tr w:rsidR="005B5106" w:rsidRPr="00C965C1" w14:paraId="507E2A8B" w14:textId="77777777" w:rsidTr="00575DDE">
        <w:tc>
          <w:tcPr>
            <w:tcW w:w="2061" w:type="dxa"/>
            <w:shd w:val="clear" w:color="auto" w:fill="F2F2F2"/>
          </w:tcPr>
          <w:p w14:paraId="69FC5011" w14:textId="77777777" w:rsidR="005B5106" w:rsidRPr="00C965C1" w:rsidRDefault="005B5106" w:rsidP="00575DDE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4842" w:type="dxa"/>
            <w:shd w:val="clear" w:color="auto" w:fill="FFFFFF"/>
          </w:tcPr>
          <w:p w14:paraId="0F988813" w14:textId="77777777" w:rsidR="005B5106" w:rsidRPr="00C965C1" w:rsidRDefault="005B5106" w:rsidP="00575DD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shd w:val="clear" w:color="auto" w:fill="F2F2F2"/>
          </w:tcPr>
          <w:p w14:paraId="69A909F5" w14:textId="77777777" w:rsidR="005B5106" w:rsidRPr="00C965C1" w:rsidRDefault="005B5106" w:rsidP="00575DDE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2431" w:type="dxa"/>
            <w:shd w:val="clear" w:color="auto" w:fill="FFFFFF"/>
          </w:tcPr>
          <w:p w14:paraId="14EFD9AB" w14:textId="77777777" w:rsidR="005B5106" w:rsidRPr="00C965C1" w:rsidRDefault="005B5106" w:rsidP="00575DDE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57154808" w14:textId="77777777" w:rsidR="005B5106" w:rsidRDefault="005B5106" w:rsidP="00AA65CB">
      <w:pPr>
        <w:rPr>
          <w:color w:val="808080"/>
          <w:sz w:val="18"/>
          <w:szCs w:val="16"/>
          <w:lang w:val="en-GB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61"/>
        <w:gridCol w:w="4842"/>
        <w:gridCol w:w="1456"/>
        <w:gridCol w:w="2431"/>
      </w:tblGrid>
      <w:tr w:rsidR="005B5106" w:rsidRPr="00C965C1" w14:paraId="0CBCB327" w14:textId="77777777" w:rsidTr="00575DDE">
        <w:tc>
          <w:tcPr>
            <w:tcW w:w="2061" w:type="dxa"/>
            <w:shd w:val="clear" w:color="auto" w:fill="F2F2F2"/>
          </w:tcPr>
          <w:p w14:paraId="27292329" w14:textId="77777777" w:rsidR="005B5106" w:rsidRPr="00C965C1" w:rsidRDefault="005B5106" w:rsidP="00575DDE">
            <w:pPr>
              <w:rPr>
                <w:color w:val="244061"/>
                <w:sz w:val="20"/>
                <w:szCs w:val="20"/>
                <w:lang w:val="en-GB"/>
              </w:rPr>
            </w:pPr>
            <w:r w:rsidRPr="00C965C1">
              <w:rPr>
                <w:color w:val="244061"/>
                <w:sz w:val="20"/>
                <w:szCs w:val="20"/>
                <w:lang w:val="en-GB"/>
              </w:rPr>
              <w:t>Na</w:t>
            </w:r>
            <w:r>
              <w:rPr>
                <w:color w:val="244061"/>
                <w:sz w:val="20"/>
                <w:szCs w:val="20"/>
                <w:lang w:val="en-GB"/>
              </w:rPr>
              <w:t>me</w:t>
            </w:r>
          </w:p>
        </w:tc>
        <w:tc>
          <w:tcPr>
            <w:tcW w:w="4842" w:type="dxa"/>
            <w:shd w:val="clear" w:color="auto" w:fill="FFFFFF"/>
          </w:tcPr>
          <w:p w14:paraId="7036B3DC" w14:textId="77777777" w:rsidR="005B5106" w:rsidRPr="00C965C1" w:rsidRDefault="005B5106" w:rsidP="00575DD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shd w:val="clear" w:color="auto" w:fill="F2F2F2"/>
          </w:tcPr>
          <w:p w14:paraId="7D9EE233" w14:textId="77777777" w:rsidR="005B5106" w:rsidRPr="00C965C1" w:rsidRDefault="005B5106" w:rsidP="00575DDE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ID number</w:t>
            </w:r>
          </w:p>
        </w:tc>
        <w:tc>
          <w:tcPr>
            <w:tcW w:w="2431" w:type="dxa"/>
            <w:shd w:val="clear" w:color="auto" w:fill="FFFFFF"/>
          </w:tcPr>
          <w:p w14:paraId="5358B24A" w14:textId="77777777" w:rsidR="005B5106" w:rsidRPr="00C965C1" w:rsidRDefault="005B5106" w:rsidP="00575DDE">
            <w:pPr>
              <w:rPr>
                <w:sz w:val="20"/>
                <w:szCs w:val="20"/>
                <w:lang w:val="en-GB"/>
              </w:rPr>
            </w:pPr>
          </w:p>
        </w:tc>
      </w:tr>
      <w:tr w:rsidR="005B5106" w:rsidRPr="00C965C1" w14:paraId="7E8E41C5" w14:textId="77777777" w:rsidTr="00575DDE">
        <w:tc>
          <w:tcPr>
            <w:tcW w:w="2061" w:type="dxa"/>
            <w:shd w:val="clear" w:color="auto" w:fill="F2F2F2"/>
          </w:tcPr>
          <w:p w14:paraId="3E3192B8" w14:textId="77777777" w:rsidR="005B5106" w:rsidRPr="00C965C1" w:rsidRDefault="005B5106" w:rsidP="00575DDE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Degree</w:t>
            </w:r>
            <w:r w:rsidRPr="00C965C1">
              <w:rPr>
                <w:color w:val="24406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42" w:type="dxa"/>
            <w:shd w:val="clear" w:color="auto" w:fill="FFFFFF"/>
          </w:tcPr>
          <w:p w14:paraId="0ED6757D" w14:textId="77777777" w:rsidR="005B5106" w:rsidRPr="00C965C1" w:rsidRDefault="005B5106" w:rsidP="00575DD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shd w:val="clear" w:color="auto" w:fill="F2F2F2"/>
          </w:tcPr>
          <w:p w14:paraId="5465EB50" w14:textId="77777777" w:rsidR="005B5106" w:rsidRPr="00C965C1" w:rsidRDefault="005B5106" w:rsidP="00575DDE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Place of work</w:t>
            </w:r>
          </w:p>
        </w:tc>
        <w:tc>
          <w:tcPr>
            <w:tcW w:w="2431" w:type="dxa"/>
            <w:shd w:val="clear" w:color="auto" w:fill="FFFFFF"/>
          </w:tcPr>
          <w:p w14:paraId="65015106" w14:textId="77777777" w:rsidR="005B5106" w:rsidRPr="00C965C1" w:rsidRDefault="005B5106" w:rsidP="00575DDE">
            <w:pPr>
              <w:rPr>
                <w:sz w:val="20"/>
                <w:szCs w:val="20"/>
                <w:lang w:val="en-GB"/>
              </w:rPr>
            </w:pPr>
          </w:p>
        </w:tc>
      </w:tr>
      <w:tr w:rsidR="005B5106" w:rsidRPr="00C965C1" w14:paraId="286403EC" w14:textId="77777777" w:rsidTr="00575DDE">
        <w:tc>
          <w:tcPr>
            <w:tcW w:w="2061" w:type="dxa"/>
            <w:shd w:val="clear" w:color="auto" w:fill="F2F2F2"/>
          </w:tcPr>
          <w:p w14:paraId="327E26AB" w14:textId="77777777" w:rsidR="005B5106" w:rsidRPr="00C965C1" w:rsidRDefault="005B5106" w:rsidP="00575DDE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4842" w:type="dxa"/>
            <w:shd w:val="clear" w:color="auto" w:fill="FFFFFF"/>
          </w:tcPr>
          <w:p w14:paraId="2C9E2A97" w14:textId="77777777" w:rsidR="005B5106" w:rsidRPr="00C965C1" w:rsidRDefault="005B5106" w:rsidP="00575DD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shd w:val="clear" w:color="auto" w:fill="F2F2F2"/>
          </w:tcPr>
          <w:p w14:paraId="4AD4ACBC" w14:textId="77777777" w:rsidR="005B5106" w:rsidRPr="00C965C1" w:rsidRDefault="005B5106" w:rsidP="00575DDE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2431" w:type="dxa"/>
            <w:shd w:val="clear" w:color="auto" w:fill="FFFFFF"/>
          </w:tcPr>
          <w:p w14:paraId="5BF385E2" w14:textId="77777777" w:rsidR="005B5106" w:rsidRPr="00C965C1" w:rsidRDefault="005B5106" w:rsidP="00575DDE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133303E5" w14:textId="77777777" w:rsidR="005B5106" w:rsidRPr="00C965C1" w:rsidRDefault="005B5106" w:rsidP="00AA65CB">
      <w:pPr>
        <w:rPr>
          <w:color w:val="808080"/>
          <w:sz w:val="18"/>
          <w:szCs w:val="16"/>
          <w:lang w:val="en-GB"/>
        </w:rPr>
      </w:pPr>
    </w:p>
    <w:p w14:paraId="74A86825" w14:textId="77777777" w:rsidR="00AA65CB" w:rsidRPr="00C965C1" w:rsidRDefault="00AA65CB" w:rsidP="00AA65CB">
      <w:pPr>
        <w:rPr>
          <w:color w:val="808080"/>
          <w:sz w:val="18"/>
          <w:szCs w:val="16"/>
          <w:lang w:val="en-GB"/>
        </w:rPr>
      </w:pP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AA65CB" w:rsidRPr="00C965C1" w14:paraId="3623F716" w14:textId="77777777" w:rsidTr="00E14D0C">
        <w:trPr>
          <w:trHeight w:hRule="exact" w:val="288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7BB05118" w14:textId="434BC03F" w:rsidR="00AA65CB" w:rsidRPr="00C965C1" w:rsidRDefault="00AA65CB" w:rsidP="00993F72">
            <w:pPr>
              <w:pStyle w:val="Heading2"/>
              <w:rPr>
                <w:sz w:val="24"/>
                <w:lang w:val="en-GB"/>
              </w:rPr>
            </w:pPr>
            <w:r w:rsidRPr="00C965C1">
              <w:rPr>
                <w:sz w:val="24"/>
                <w:lang w:val="en-GB"/>
              </w:rPr>
              <w:br w:type="page"/>
            </w:r>
            <w:r w:rsidR="00993F72">
              <w:rPr>
                <w:rFonts w:ascii="Arial" w:hAnsi="Arial" w:cs="Arial"/>
                <w:sz w:val="24"/>
                <w:szCs w:val="24"/>
                <w:lang w:val="en-GB"/>
              </w:rPr>
              <w:t xml:space="preserve">Rational </w:t>
            </w:r>
            <w:r w:rsidR="00993F72" w:rsidRPr="00993F72">
              <w:rPr>
                <w:rFonts w:ascii="Arial" w:hAnsi="Arial" w:cs="Arial"/>
                <w:sz w:val="24"/>
                <w:szCs w:val="24"/>
                <w:lang w:val="en-GB"/>
              </w:rPr>
              <w:t>for selection of each member of Doctoral committee</w:t>
            </w:r>
            <w:r w:rsidRPr="00C965C1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</w:tr>
    </w:tbl>
    <w:p w14:paraId="1CCADA17" w14:textId="77777777" w:rsidR="00AA65CB" w:rsidRPr="00C965C1" w:rsidRDefault="00AA65CB" w:rsidP="00AA65CB">
      <w:pPr>
        <w:rPr>
          <w:color w:val="808080"/>
          <w:sz w:val="18"/>
          <w:szCs w:val="16"/>
          <w:lang w:val="en-GB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515"/>
        <w:gridCol w:w="275"/>
      </w:tblGrid>
      <w:tr w:rsidR="00AA65CB" w:rsidRPr="00C965C1" w14:paraId="38288A5C" w14:textId="77777777" w:rsidTr="00CB0BDD">
        <w:tc>
          <w:tcPr>
            <w:tcW w:w="10740" w:type="dxa"/>
            <w:shd w:val="clear" w:color="auto" w:fill="auto"/>
          </w:tcPr>
          <w:p w14:paraId="2D1D68B1" w14:textId="77777777" w:rsidR="00AA65CB" w:rsidRPr="00C965C1" w:rsidRDefault="00CB0BDD" w:rsidP="00E14D0C">
            <w:pPr>
              <w:rPr>
                <w:color w:val="244061"/>
                <w:sz w:val="20"/>
                <w:szCs w:val="20"/>
                <w:lang w:val="en-GB"/>
              </w:rPr>
            </w:pPr>
            <w:r w:rsidRPr="00C965C1">
              <w:rPr>
                <w:color w:val="244061"/>
                <w:sz w:val="20"/>
                <w:szCs w:val="20"/>
                <w:lang w:val="en-GB"/>
              </w:rPr>
              <w:t>…</w:t>
            </w:r>
          </w:p>
          <w:p w14:paraId="5C461AF3" w14:textId="77777777" w:rsidR="00AA65CB" w:rsidRPr="00C965C1" w:rsidRDefault="00AA65CB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0884D584" w14:textId="77777777" w:rsidR="00AA65CB" w:rsidRPr="00C965C1" w:rsidRDefault="00AA65CB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6AFFD861" w14:textId="77777777" w:rsidR="00AA65CB" w:rsidRPr="00C965C1" w:rsidRDefault="00AA65CB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741D009D" w14:textId="77777777" w:rsidR="00AA65CB" w:rsidRPr="00C965C1" w:rsidRDefault="00AA65CB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17AD7F26" w14:textId="77777777" w:rsidR="00AA65CB" w:rsidRPr="00C965C1" w:rsidRDefault="00AA65CB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75F38EDF" w14:textId="77777777" w:rsidR="00CB0BDD" w:rsidRPr="00C965C1" w:rsidRDefault="00CB0BDD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1BBCF873" w14:textId="77777777" w:rsidR="00CB0BDD" w:rsidRPr="00C965C1" w:rsidRDefault="00CB0BDD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3B941BEF" w14:textId="77777777" w:rsidR="00CB0BDD" w:rsidRPr="00C965C1" w:rsidRDefault="00CB0BDD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3C007697" w14:textId="77777777" w:rsidR="00CB0BDD" w:rsidRPr="00C965C1" w:rsidRDefault="00CB0BDD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78D265BB" w14:textId="77777777" w:rsidR="00CB0BDD" w:rsidRPr="00C965C1" w:rsidRDefault="00CB0BDD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3A959FD5" w14:textId="77777777" w:rsidR="00AA65CB" w:rsidRPr="00C965C1" w:rsidRDefault="00AA65CB" w:rsidP="00E14D0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6" w:type="dxa"/>
            <w:shd w:val="clear" w:color="auto" w:fill="auto"/>
          </w:tcPr>
          <w:p w14:paraId="1921939C" w14:textId="77777777" w:rsidR="00AA65CB" w:rsidRPr="00C965C1" w:rsidRDefault="00AA65CB" w:rsidP="00E14D0C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0650B83A" w14:textId="77777777" w:rsidR="00AA65CB" w:rsidRPr="00C965C1" w:rsidRDefault="00AA65CB" w:rsidP="00AA65CB">
      <w:pPr>
        <w:pStyle w:val="NormalWeb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sz w:val="28"/>
          <w:szCs w:val="20"/>
        </w:rPr>
      </w:pPr>
    </w:p>
    <w:p w14:paraId="61B84383" w14:textId="77777777" w:rsidR="00AA65CB" w:rsidRPr="00C965C1" w:rsidRDefault="00AA65CB" w:rsidP="00AA65CB">
      <w:pPr>
        <w:pStyle w:val="NormalWeb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sz w:val="28"/>
          <w:szCs w:val="20"/>
        </w:rPr>
      </w:pPr>
    </w:p>
    <w:p w14:paraId="7502EC80" w14:textId="77777777" w:rsidR="00AA65CB" w:rsidRPr="00C965C1" w:rsidRDefault="00AA65CB" w:rsidP="00AA65CB">
      <w:pPr>
        <w:pStyle w:val="NormalWeb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sz w:val="28"/>
          <w:szCs w:val="20"/>
        </w:rPr>
      </w:pPr>
    </w:p>
    <w:p w14:paraId="0C37EAA2" w14:textId="77777777" w:rsidR="00AA65CB" w:rsidRPr="00C965C1" w:rsidRDefault="00AA65CB" w:rsidP="00AA65CB">
      <w:pPr>
        <w:pStyle w:val="NormalWeb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sz w:val="28"/>
          <w:szCs w:val="20"/>
        </w:rPr>
      </w:pPr>
    </w:p>
    <w:p w14:paraId="5830ED57" w14:textId="77777777" w:rsidR="00AA65CB" w:rsidRPr="00C965C1" w:rsidRDefault="00AA65CB" w:rsidP="00AA65CB">
      <w:pPr>
        <w:pStyle w:val="NormalWeb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sz w:val="28"/>
          <w:szCs w:val="20"/>
        </w:rPr>
      </w:pPr>
    </w:p>
    <w:p w14:paraId="680E0E0D" w14:textId="77777777" w:rsidR="00AA65CB" w:rsidRPr="00C965C1" w:rsidRDefault="00AA65CB" w:rsidP="00AA65CB">
      <w:pPr>
        <w:pStyle w:val="NormalWeb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sz w:val="28"/>
          <w:szCs w:val="20"/>
        </w:rPr>
      </w:pPr>
    </w:p>
    <w:p w14:paraId="7E3DF4B1" w14:textId="77777777" w:rsidR="00AA65CB" w:rsidRPr="00C965C1" w:rsidRDefault="00AA65CB" w:rsidP="00AA65CB">
      <w:pPr>
        <w:pStyle w:val="NormalWeb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sz w:val="28"/>
          <w:szCs w:val="20"/>
        </w:rPr>
      </w:pPr>
    </w:p>
    <w:p w14:paraId="29E120B0" w14:textId="77777777" w:rsidR="00AA65CB" w:rsidRPr="00C965C1" w:rsidRDefault="00AA65CB" w:rsidP="00AA65CB">
      <w:pPr>
        <w:pStyle w:val="NormalWeb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sz w:val="28"/>
          <w:szCs w:val="20"/>
        </w:rPr>
      </w:pPr>
    </w:p>
    <w:p w14:paraId="3CAFD97A" w14:textId="77777777" w:rsidR="00AA65CB" w:rsidRDefault="00AA65CB" w:rsidP="00AA65CB">
      <w:pPr>
        <w:pStyle w:val="NormalWeb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sz w:val="28"/>
          <w:szCs w:val="20"/>
        </w:rPr>
      </w:pPr>
    </w:p>
    <w:p w14:paraId="4C1B124B" w14:textId="77777777" w:rsidR="00993F72" w:rsidRPr="00C965C1" w:rsidRDefault="00993F72" w:rsidP="00AA65CB">
      <w:pPr>
        <w:pStyle w:val="NormalWeb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sz w:val="28"/>
          <w:szCs w:val="20"/>
        </w:rPr>
      </w:pP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2169D6" w:rsidRPr="00C965C1" w14:paraId="750DCD8E" w14:textId="77777777" w:rsidTr="00E14D0C">
        <w:trPr>
          <w:trHeight w:hRule="exact" w:val="288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4136F97B" w14:textId="1163896B" w:rsidR="002169D6" w:rsidRPr="00C965C1" w:rsidRDefault="00413420" w:rsidP="00E14D0C">
            <w:pPr>
              <w:pStyle w:val="Heading2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BUdget for the p</w:t>
            </w:r>
            <w:r w:rsidR="00EE7500">
              <w:rPr>
                <w:rFonts w:ascii="Arial" w:hAnsi="Arial" w:cs="Arial"/>
                <w:caps w:val="0"/>
                <w:sz w:val="24"/>
                <w:szCs w:val="24"/>
                <w:lang w:val="en-GB"/>
              </w:rPr>
              <w:t>h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d programme</w:t>
            </w:r>
          </w:p>
        </w:tc>
      </w:tr>
    </w:tbl>
    <w:p w14:paraId="2D93B3AD" w14:textId="77777777" w:rsidR="002169D6" w:rsidRPr="00C965C1" w:rsidRDefault="002169D6" w:rsidP="002169D6">
      <w:pPr>
        <w:rPr>
          <w:lang w:val="en-GB"/>
        </w:rPr>
      </w:pPr>
    </w:p>
    <w:tbl>
      <w:tblPr>
        <w:tblW w:w="1094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8"/>
        <w:gridCol w:w="7020"/>
        <w:gridCol w:w="1182"/>
        <w:gridCol w:w="320"/>
        <w:gridCol w:w="2310"/>
      </w:tblGrid>
      <w:tr w:rsidR="005E443D" w:rsidRPr="00C965C1" w14:paraId="4600FC10" w14:textId="77777777" w:rsidTr="005E443D">
        <w:tc>
          <w:tcPr>
            <w:tcW w:w="8310" w:type="dxa"/>
            <w:gridSpan w:val="3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1660CDB1" w14:textId="4C15BEAC" w:rsidR="005E443D" w:rsidRPr="00C965C1" w:rsidRDefault="00413420" w:rsidP="00413420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Expenses</w:t>
            </w:r>
            <w:r w:rsidR="008F5F40" w:rsidRPr="00C965C1">
              <w:rPr>
                <w:color w:val="244061"/>
                <w:sz w:val="20"/>
                <w:szCs w:val="20"/>
                <w:lang w:val="en-GB"/>
              </w:rPr>
              <w:t xml:space="preserve"> (</w:t>
            </w:r>
            <w:r>
              <w:rPr>
                <w:color w:val="244061"/>
                <w:sz w:val="20"/>
                <w:szCs w:val="20"/>
                <w:lang w:val="en-GB"/>
              </w:rPr>
              <w:t>e.g. salary</w:t>
            </w:r>
            <w:r w:rsidR="008F5F40" w:rsidRPr="00C965C1">
              <w:rPr>
                <w:color w:val="244061"/>
                <w:sz w:val="20"/>
                <w:szCs w:val="20"/>
                <w:lang w:val="en-GB"/>
              </w:rPr>
              <w:t>)</w:t>
            </w:r>
          </w:p>
        </w:tc>
        <w:tc>
          <w:tcPr>
            <w:tcW w:w="2630" w:type="dxa"/>
            <w:gridSpan w:val="2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1ABFAA9D" w14:textId="4CE4BED2" w:rsidR="005E443D" w:rsidRPr="00C965C1" w:rsidRDefault="00413420" w:rsidP="00E14D0C">
            <w:pPr>
              <w:rPr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Amount</w:t>
            </w:r>
          </w:p>
        </w:tc>
      </w:tr>
      <w:tr w:rsidR="002169D6" w:rsidRPr="00C965C1" w14:paraId="29A7A0F2" w14:textId="77777777" w:rsidTr="00E14D0C">
        <w:tc>
          <w:tcPr>
            <w:tcW w:w="8310" w:type="dxa"/>
            <w:gridSpan w:val="3"/>
            <w:shd w:val="clear" w:color="auto" w:fill="FFFFFF"/>
            <w:vAlign w:val="center"/>
          </w:tcPr>
          <w:p w14:paraId="2ED2C00A" w14:textId="77777777" w:rsidR="002169D6" w:rsidRPr="00C965C1" w:rsidRDefault="002169D6" w:rsidP="00E14D0C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gridSpan w:val="2"/>
            <w:shd w:val="clear" w:color="auto" w:fill="FFFFFF"/>
            <w:vAlign w:val="center"/>
          </w:tcPr>
          <w:p w14:paraId="661E0B62" w14:textId="77777777" w:rsidR="002169D6" w:rsidRPr="00C965C1" w:rsidRDefault="002169D6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2169D6" w:rsidRPr="00C965C1" w14:paraId="00A8A01E" w14:textId="77777777" w:rsidTr="00E14D0C">
        <w:tc>
          <w:tcPr>
            <w:tcW w:w="8310" w:type="dxa"/>
            <w:gridSpan w:val="3"/>
            <w:shd w:val="clear" w:color="auto" w:fill="FFFFFF"/>
            <w:vAlign w:val="center"/>
          </w:tcPr>
          <w:p w14:paraId="1ED61E6F" w14:textId="77777777" w:rsidR="002169D6" w:rsidRPr="00C965C1" w:rsidRDefault="002169D6" w:rsidP="00E14D0C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gridSpan w:val="2"/>
            <w:shd w:val="clear" w:color="auto" w:fill="FFFFFF"/>
            <w:vAlign w:val="center"/>
          </w:tcPr>
          <w:p w14:paraId="175A5CD9" w14:textId="77777777" w:rsidR="002169D6" w:rsidRPr="00C965C1" w:rsidRDefault="002169D6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2169D6" w:rsidRPr="00C965C1" w14:paraId="0241A942" w14:textId="77777777" w:rsidTr="00E14D0C">
        <w:tc>
          <w:tcPr>
            <w:tcW w:w="8310" w:type="dxa"/>
            <w:gridSpan w:val="3"/>
            <w:shd w:val="clear" w:color="auto" w:fill="FFFFFF"/>
            <w:vAlign w:val="center"/>
          </w:tcPr>
          <w:p w14:paraId="6013439D" w14:textId="77777777" w:rsidR="002169D6" w:rsidRPr="00C965C1" w:rsidRDefault="002169D6" w:rsidP="00E14D0C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gridSpan w:val="2"/>
            <w:shd w:val="clear" w:color="auto" w:fill="FFFFFF"/>
            <w:vAlign w:val="center"/>
          </w:tcPr>
          <w:p w14:paraId="5E15B806" w14:textId="77777777" w:rsidR="002169D6" w:rsidRPr="00C965C1" w:rsidRDefault="002169D6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2169D6" w:rsidRPr="00C965C1" w14:paraId="1EE84157" w14:textId="77777777" w:rsidTr="00E14D0C">
        <w:tc>
          <w:tcPr>
            <w:tcW w:w="8310" w:type="dxa"/>
            <w:gridSpan w:val="3"/>
            <w:shd w:val="clear" w:color="auto" w:fill="FFFFFF"/>
            <w:vAlign w:val="center"/>
          </w:tcPr>
          <w:p w14:paraId="2C06EBBF" w14:textId="77777777" w:rsidR="002169D6" w:rsidRPr="00C965C1" w:rsidRDefault="002169D6" w:rsidP="00E14D0C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gridSpan w:val="2"/>
            <w:shd w:val="clear" w:color="auto" w:fill="FFFFFF"/>
            <w:vAlign w:val="center"/>
          </w:tcPr>
          <w:p w14:paraId="208EBCA8" w14:textId="77777777" w:rsidR="002169D6" w:rsidRPr="00C965C1" w:rsidRDefault="002169D6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7B4958" w:rsidRPr="00C965C1" w14:paraId="2F80C282" w14:textId="77777777" w:rsidTr="00E14D0C">
        <w:tc>
          <w:tcPr>
            <w:tcW w:w="8310" w:type="dxa"/>
            <w:gridSpan w:val="3"/>
            <w:shd w:val="clear" w:color="auto" w:fill="FFFFFF"/>
            <w:vAlign w:val="center"/>
          </w:tcPr>
          <w:p w14:paraId="4F1F64F2" w14:textId="77777777" w:rsidR="007B4958" w:rsidRPr="00C965C1" w:rsidRDefault="007B4958" w:rsidP="00E14D0C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gridSpan w:val="2"/>
            <w:shd w:val="clear" w:color="auto" w:fill="FFFFFF"/>
            <w:vAlign w:val="center"/>
          </w:tcPr>
          <w:p w14:paraId="0270768D" w14:textId="77777777" w:rsidR="007B4958" w:rsidRPr="00C965C1" w:rsidRDefault="007B4958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7B4958" w:rsidRPr="00C965C1" w14:paraId="382E2441" w14:textId="77777777" w:rsidTr="00E14D0C">
        <w:tc>
          <w:tcPr>
            <w:tcW w:w="8310" w:type="dxa"/>
            <w:gridSpan w:val="3"/>
            <w:shd w:val="clear" w:color="auto" w:fill="FFFFFF"/>
            <w:vAlign w:val="center"/>
          </w:tcPr>
          <w:p w14:paraId="79B2D369" w14:textId="77777777" w:rsidR="007B4958" w:rsidRPr="00C965C1" w:rsidRDefault="007B4958" w:rsidP="00E14D0C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gridSpan w:val="2"/>
            <w:shd w:val="clear" w:color="auto" w:fill="FFFFFF"/>
            <w:vAlign w:val="center"/>
          </w:tcPr>
          <w:p w14:paraId="5C656059" w14:textId="77777777" w:rsidR="007B4958" w:rsidRPr="00C965C1" w:rsidRDefault="007B4958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7B4958" w:rsidRPr="00C965C1" w14:paraId="43DDE2CD" w14:textId="77777777" w:rsidTr="00E14D0C">
        <w:tc>
          <w:tcPr>
            <w:tcW w:w="8310" w:type="dxa"/>
            <w:gridSpan w:val="3"/>
            <w:shd w:val="clear" w:color="auto" w:fill="FFFFFF"/>
            <w:vAlign w:val="center"/>
          </w:tcPr>
          <w:p w14:paraId="5D3196FF" w14:textId="77777777" w:rsidR="007B4958" w:rsidRPr="00C965C1" w:rsidRDefault="007B4958" w:rsidP="00E14D0C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gridSpan w:val="2"/>
            <w:shd w:val="clear" w:color="auto" w:fill="FFFFFF"/>
            <w:vAlign w:val="center"/>
          </w:tcPr>
          <w:p w14:paraId="527A961E" w14:textId="77777777" w:rsidR="007B4958" w:rsidRPr="00C965C1" w:rsidRDefault="007B4958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7B4958" w:rsidRPr="00C965C1" w14:paraId="660B85EF" w14:textId="77777777" w:rsidTr="00E14D0C">
        <w:tc>
          <w:tcPr>
            <w:tcW w:w="8310" w:type="dxa"/>
            <w:gridSpan w:val="3"/>
            <w:shd w:val="clear" w:color="auto" w:fill="FFFFFF"/>
            <w:vAlign w:val="center"/>
          </w:tcPr>
          <w:p w14:paraId="3252AD83" w14:textId="77777777" w:rsidR="007B4958" w:rsidRPr="00C965C1" w:rsidRDefault="007B4958" w:rsidP="00E14D0C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gridSpan w:val="2"/>
            <w:shd w:val="clear" w:color="auto" w:fill="FFFFFF"/>
            <w:vAlign w:val="center"/>
          </w:tcPr>
          <w:p w14:paraId="28D748AB" w14:textId="77777777" w:rsidR="007B4958" w:rsidRPr="00C965C1" w:rsidRDefault="007B4958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AA65CB" w:rsidRPr="00C965C1" w14:paraId="1F346993" w14:textId="77777777" w:rsidTr="0021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310" w:type="dxa"/>
        </w:trPr>
        <w:tc>
          <w:tcPr>
            <w:tcW w:w="7020" w:type="dxa"/>
          </w:tcPr>
          <w:p w14:paraId="631E1C68" w14:textId="77777777" w:rsidR="00AA65CB" w:rsidRPr="00C965C1" w:rsidRDefault="00AA65CB" w:rsidP="002169D6">
            <w:pPr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502" w:type="dxa"/>
            <w:gridSpan w:val="2"/>
          </w:tcPr>
          <w:p w14:paraId="1534A1EB" w14:textId="77777777" w:rsidR="00AA65CB" w:rsidRPr="00C965C1" w:rsidRDefault="00AA65CB" w:rsidP="00E14D0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8C2DE88" w14:textId="77777777" w:rsidR="002169D6" w:rsidRPr="00C965C1" w:rsidRDefault="002169D6" w:rsidP="00AA65CB">
      <w:pPr>
        <w:pStyle w:val="NormalWeb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szCs w:val="20"/>
        </w:rPr>
      </w:pP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2169D6" w:rsidRPr="00C965C1" w14:paraId="730AFF80" w14:textId="77777777" w:rsidTr="00E14D0C">
        <w:trPr>
          <w:trHeight w:hRule="exact" w:val="288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26DFCEBD" w14:textId="0EEFE54B" w:rsidR="002169D6" w:rsidRPr="00C965C1" w:rsidRDefault="00413420" w:rsidP="00413420">
            <w:pPr>
              <w:pStyle w:val="Heading2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RECeived </w:t>
            </w:r>
            <w:r w:rsidRPr="00413420">
              <w:rPr>
                <w:rFonts w:ascii="Arial" w:hAnsi="Arial" w:cs="Arial"/>
                <w:sz w:val="24"/>
                <w:szCs w:val="24"/>
                <w:lang w:val="en-GB"/>
              </w:rPr>
              <w:t xml:space="preserve">Funding </w:t>
            </w:r>
          </w:p>
        </w:tc>
      </w:tr>
    </w:tbl>
    <w:p w14:paraId="07F8BF59" w14:textId="77777777" w:rsidR="002169D6" w:rsidRPr="00C965C1" w:rsidRDefault="002169D6" w:rsidP="002169D6">
      <w:pPr>
        <w:rPr>
          <w:lang w:val="en-GB"/>
        </w:rPr>
      </w:pPr>
    </w:p>
    <w:tbl>
      <w:tblPr>
        <w:tblW w:w="111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"/>
        <w:gridCol w:w="86"/>
        <w:gridCol w:w="7020"/>
        <w:gridCol w:w="1182"/>
        <w:gridCol w:w="320"/>
        <w:gridCol w:w="2310"/>
        <w:gridCol w:w="230"/>
      </w:tblGrid>
      <w:tr w:rsidR="005E443D" w:rsidRPr="00C965C1" w14:paraId="5DBE065E" w14:textId="77777777" w:rsidTr="004D6090">
        <w:trPr>
          <w:gridAfter w:val="1"/>
          <w:wAfter w:w="230" w:type="dxa"/>
        </w:trPr>
        <w:tc>
          <w:tcPr>
            <w:tcW w:w="8310" w:type="dxa"/>
            <w:gridSpan w:val="4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6CD177E5" w14:textId="3C5F6071" w:rsidR="005E443D" w:rsidRPr="00C965C1" w:rsidRDefault="00413420" w:rsidP="005E443D">
            <w:pPr>
              <w:rPr>
                <w:color w:val="244061"/>
                <w:sz w:val="20"/>
                <w:szCs w:val="20"/>
                <w:lang w:val="en-GB"/>
              </w:rPr>
            </w:pPr>
            <w:r w:rsidRPr="00413420">
              <w:rPr>
                <w:color w:val="244061"/>
                <w:sz w:val="20"/>
                <w:szCs w:val="20"/>
                <w:lang w:val="en-GB"/>
              </w:rPr>
              <w:t>Fund/institution/corporation</w:t>
            </w:r>
          </w:p>
        </w:tc>
        <w:tc>
          <w:tcPr>
            <w:tcW w:w="2630" w:type="dxa"/>
            <w:gridSpan w:val="2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3AF17FBB" w14:textId="4FE20681" w:rsidR="005E443D" w:rsidRPr="00C965C1" w:rsidRDefault="00413420" w:rsidP="005E443D">
            <w:pPr>
              <w:rPr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Amount</w:t>
            </w:r>
          </w:p>
        </w:tc>
      </w:tr>
      <w:tr w:rsidR="002169D6" w:rsidRPr="00C965C1" w14:paraId="4C8F0333" w14:textId="77777777" w:rsidTr="00E14D0C">
        <w:trPr>
          <w:gridAfter w:val="1"/>
          <w:wAfter w:w="230" w:type="dxa"/>
        </w:trPr>
        <w:tc>
          <w:tcPr>
            <w:tcW w:w="8310" w:type="dxa"/>
            <w:gridSpan w:val="4"/>
            <w:shd w:val="clear" w:color="auto" w:fill="FFFFFF"/>
            <w:vAlign w:val="center"/>
          </w:tcPr>
          <w:p w14:paraId="5E073164" w14:textId="77777777" w:rsidR="002169D6" w:rsidRPr="00C965C1" w:rsidRDefault="002169D6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gridSpan w:val="2"/>
            <w:shd w:val="clear" w:color="auto" w:fill="FFFFFF"/>
            <w:vAlign w:val="center"/>
          </w:tcPr>
          <w:p w14:paraId="54FEC316" w14:textId="77777777" w:rsidR="002169D6" w:rsidRPr="00C965C1" w:rsidRDefault="002169D6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2169D6" w:rsidRPr="00C965C1" w14:paraId="02643500" w14:textId="77777777" w:rsidTr="00E14D0C">
        <w:trPr>
          <w:gridAfter w:val="1"/>
          <w:wAfter w:w="230" w:type="dxa"/>
        </w:trPr>
        <w:tc>
          <w:tcPr>
            <w:tcW w:w="8310" w:type="dxa"/>
            <w:gridSpan w:val="4"/>
            <w:shd w:val="clear" w:color="auto" w:fill="FFFFFF"/>
            <w:vAlign w:val="center"/>
          </w:tcPr>
          <w:p w14:paraId="257A9E0F" w14:textId="77777777" w:rsidR="002169D6" w:rsidRPr="00C965C1" w:rsidRDefault="002169D6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gridSpan w:val="2"/>
            <w:shd w:val="clear" w:color="auto" w:fill="FFFFFF"/>
            <w:vAlign w:val="center"/>
          </w:tcPr>
          <w:p w14:paraId="6C0E79D1" w14:textId="77777777" w:rsidR="002169D6" w:rsidRPr="00C965C1" w:rsidRDefault="002169D6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2169D6" w:rsidRPr="00C965C1" w14:paraId="360A1712" w14:textId="77777777" w:rsidTr="00E14D0C">
        <w:trPr>
          <w:gridAfter w:val="1"/>
          <w:wAfter w:w="230" w:type="dxa"/>
        </w:trPr>
        <w:tc>
          <w:tcPr>
            <w:tcW w:w="8310" w:type="dxa"/>
            <w:gridSpan w:val="4"/>
            <w:shd w:val="clear" w:color="auto" w:fill="FFFFFF"/>
            <w:vAlign w:val="center"/>
          </w:tcPr>
          <w:p w14:paraId="5951EE08" w14:textId="77777777" w:rsidR="002169D6" w:rsidRPr="00C965C1" w:rsidRDefault="002169D6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gridSpan w:val="2"/>
            <w:shd w:val="clear" w:color="auto" w:fill="FFFFFF"/>
            <w:vAlign w:val="center"/>
          </w:tcPr>
          <w:p w14:paraId="3725891E" w14:textId="77777777" w:rsidR="002169D6" w:rsidRPr="00C965C1" w:rsidRDefault="002169D6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2169D6" w:rsidRPr="00C965C1" w14:paraId="04DA9640" w14:textId="77777777" w:rsidTr="00E14D0C">
        <w:trPr>
          <w:gridAfter w:val="1"/>
          <w:wAfter w:w="230" w:type="dxa"/>
        </w:trPr>
        <w:tc>
          <w:tcPr>
            <w:tcW w:w="8310" w:type="dxa"/>
            <w:gridSpan w:val="4"/>
            <w:shd w:val="clear" w:color="auto" w:fill="FFFFFF"/>
            <w:vAlign w:val="center"/>
          </w:tcPr>
          <w:p w14:paraId="3C23D8D8" w14:textId="77777777" w:rsidR="002169D6" w:rsidRPr="00C965C1" w:rsidRDefault="002169D6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gridSpan w:val="2"/>
            <w:shd w:val="clear" w:color="auto" w:fill="FFFFFF"/>
            <w:vAlign w:val="center"/>
          </w:tcPr>
          <w:p w14:paraId="46429F00" w14:textId="77777777" w:rsidR="002169D6" w:rsidRPr="00C965C1" w:rsidRDefault="002169D6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2169D6" w:rsidRPr="00C965C1" w14:paraId="6FF3B1F4" w14:textId="77777777" w:rsidTr="008F0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108" w:type="dxa"/>
          <w:wAfter w:w="2540" w:type="dxa"/>
        </w:trPr>
        <w:tc>
          <w:tcPr>
            <w:tcW w:w="7020" w:type="dxa"/>
          </w:tcPr>
          <w:p w14:paraId="50C2C128" w14:textId="77777777" w:rsidR="002169D6" w:rsidRPr="00C965C1" w:rsidRDefault="002169D6" w:rsidP="00E14D0C">
            <w:pPr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502" w:type="dxa"/>
            <w:gridSpan w:val="2"/>
          </w:tcPr>
          <w:p w14:paraId="5A79064E" w14:textId="77777777" w:rsidR="002169D6" w:rsidRPr="00C965C1" w:rsidRDefault="002169D6" w:rsidP="00E14D0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0639" w:rsidRPr="00C965C1" w14:paraId="34E80C5B" w14:textId="77777777" w:rsidTr="008F0639">
        <w:tblPrEx>
          <w:jc w:val="center"/>
          <w:tblBorders>
            <w:top w:val="single" w:sz="4" w:space="0" w:color="C2D69B"/>
            <w:left w:val="single" w:sz="4" w:space="0" w:color="C2D69B"/>
            <w:bottom w:val="single" w:sz="4" w:space="0" w:color="C2D69B"/>
            <w:right w:val="single" w:sz="4" w:space="0" w:color="C2D69B"/>
            <w:insideH w:val="single" w:sz="4" w:space="0" w:color="C2D69B"/>
            <w:insideV w:val="single" w:sz="4" w:space="0" w:color="C2D69B"/>
          </w:tblBorders>
          <w:shd w:val="clear" w:color="auto" w:fill="EAF1DD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Before w:val="1"/>
          <w:wBefore w:w="22" w:type="dxa"/>
          <w:trHeight w:hRule="exact" w:val="288"/>
          <w:jc w:val="center"/>
        </w:trPr>
        <w:tc>
          <w:tcPr>
            <w:tcW w:w="11148" w:type="dxa"/>
            <w:gridSpan w:val="6"/>
            <w:shd w:val="clear" w:color="auto" w:fill="EAF1DD"/>
            <w:vAlign w:val="center"/>
          </w:tcPr>
          <w:p w14:paraId="72FED2C0" w14:textId="5C36ECDA" w:rsidR="008F0639" w:rsidRPr="00C965C1" w:rsidRDefault="00A907DE" w:rsidP="00E14D0C">
            <w:pPr>
              <w:pStyle w:val="Heading2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other planned</w:t>
            </w:r>
            <w:r w:rsidR="00413420">
              <w:rPr>
                <w:rFonts w:ascii="Arial" w:hAnsi="Arial" w:cs="Arial"/>
                <w:sz w:val="24"/>
                <w:szCs w:val="24"/>
                <w:lang w:val="en-GB"/>
              </w:rPr>
              <w:t xml:space="preserve"> funding</w:t>
            </w:r>
          </w:p>
        </w:tc>
      </w:tr>
    </w:tbl>
    <w:p w14:paraId="452EDB98" w14:textId="77777777" w:rsidR="008F0639" w:rsidRPr="00C965C1" w:rsidRDefault="008F0639" w:rsidP="008F0639">
      <w:pPr>
        <w:rPr>
          <w:lang w:val="en-GB"/>
        </w:rPr>
      </w:pPr>
    </w:p>
    <w:tbl>
      <w:tblPr>
        <w:tblW w:w="1094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310"/>
        <w:gridCol w:w="2630"/>
      </w:tblGrid>
      <w:tr w:rsidR="005E443D" w:rsidRPr="00C965C1" w14:paraId="4DD86F64" w14:textId="77777777" w:rsidTr="00475720">
        <w:tc>
          <w:tcPr>
            <w:tcW w:w="8310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31AB3C92" w14:textId="562D08EE" w:rsidR="005E443D" w:rsidRPr="00C965C1" w:rsidRDefault="00A907DE" w:rsidP="005E443D">
            <w:pPr>
              <w:rPr>
                <w:color w:val="244061"/>
                <w:sz w:val="20"/>
                <w:szCs w:val="20"/>
                <w:lang w:val="en-GB"/>
              </w:rPr>
            </w:pPr>
            <w:r w:rsidRPr="00A907DE">
              <w:rPr>
                <w:color w:val="244061"/>
                <w:sz w:val="20"/>
                <w:szCs w:val="20"/>
                <w:lang w:val="en-GB"/>
              </w:rPr>
              <w:t>Fund/institution/corporation</w:t>
            </w:r>
          </w:p>
        </w:tc>
        <w:tc>
          <w:tcPr>
            <w:tcW w:w="2630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113F8B87" w14:textId="1442B79B" w:rsidR="005E443D" w:rsidRPr="00C965C1" w:rsidRDefault="00A907DE" w:rsidP="005E443D">
            <w:pPr>
              <w:rPr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Amount</w:t>
            </w:r>
          </w:p>
        </w:tc>
      </w:tr>
      <w:tr w:rsidR="008F0639" w:rsidRPr="00C965C1" w14:paraId="440A1C45" w14:textId="77777777" w:rsidTr="00E14D0C">
        <w:tc>
          <w:tcPr>
            <w:tcW w:w="8310" w:type="dxa"/>
            <w:shd w:val="clear" w:color="auto" w:fill="FFFFFF"/>
            <w:vAlign w:val="center"/>
          </w:tcPr>
          <w:p w14:paraId="033635C2" w14:textId="77777777" w:rsidR="008F0639" w:rsidRPr="00C965C1" w:rsidRDefault="008F0639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shd w:val="clear" w:color="auto" w:fill="FFFFFF"/>
            <w:vAlign w:val="center"/>
          </w:tcPr>
          <w:p w14:paraId="51B91291" w14:textId="77777777" w:rsidR="008F0639" w:rsidRPr="00C965C1" w:rsidRDefault="008F0639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8F0639" w:rsidRPr="00C965C1" w14:paraId="44828A87" w14:textId="77777777" w:rsidTr="00E14D0C">
        <w:tc>
          <w:tcPr>
            <w:tcW w:w="8310" w:type="dxa"/>
            <w:shd w:val="clear" w:color="auto" w:fill="FFFFFF"/>
            <w:vAlign w:val="center"/>
          </w:tcPr>
          <w:p w14:paraId="52EB5A82" w14:textId="77777777" w:rsidR="008F0639" w:rsidRPr="00C965C1" w:rsidRDefault="008F0639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shd w:val="clear" w:color="auto" w:fill="FFFFFF"/>
            <w:vAlign w:val="center"/>
          </w:tcPr>
          <w:p w14:paraId="29FC0618" w14:textId="77777777" w:rsidR="008F0639" w:rsidRPr="00C965C1" w:rsidRDefault="008F0639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8F0639" w:rsidRPr="00C965C1" w14:paraId="7A62FAC7" w14:textId="77777777" w:rsidTr="00E14D0C">
        <w:tc>
          <w:tcPr>
            <w:tcW w:w="8310" w:type="dxa"/>
            <w:shd w:val="clear" w:color="auto" w:fill="FFFFFF"/>
            <w:vAlign w:val="center"/>
          </w:tcPr>
          <w:p w14:paraId="5F0945A4" w14:textId="77777777" w:rsidR="008F0639" w:rsidRPr="00C965C1" w:rsidRDefault="008F0639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shd w:val="clear" w:color="auto" w:fill="FFFFFF"/>
            <w:vAlign w:val="center"/>
          </w:tcPr>
          <w:p w14:paraId="01C1944D" w14:textId="77777777" w:rsidR="008F0639" w:rsidRPr="00C965C1" w:rsidRDefault="008F0639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8F0639" w:rsidRPr="00C965C1" w14:paraId="06F1B11A" w14:textId="77777777" w:rsidTr="00E14D0C">
        <w:tc>
          <w:tcPr>
            <w:tcW w:w="8310" w:type="dxa"/>
            <w:shd w:val="clear" w:color="auto" w:fill="FFFFFF"/>
            <w:vAlign w:val="center"/>
          </w:tcPr>
          <w:p w14:paraId="423B95F6" w14:textId="77777777" w:rsidR="008F0639" w:rsidRPr="00C965C1" w:rsidRDefault="008F0639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shd w:val="clear" w:color="auto" w:fill="FFFFFF"/>
            <w:vAlign w:val="center"/>
          </w:tcPr>
          <w:p w14:paraId="02F4DDE8" w14:textId="77777777" w:rsidR="008F0639" w:rsidRPr="00C965C1" w:rsidRDefault="008F0639" w:rsidP="00E14D0C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0123DF2F" w14:textId="77777777" w:rsidR="00AA65CB" w:rsidRPr="00C965C1" w:rsidRDefault="00AA65CB" w:rsidP="00AA65CB">
      <w:pPr>
        <w:pStyle w:val="NormalWeb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szCs w:val="20"/>
        </w:rPr>
      </w:pPr>
    </w:p>
    <w:tbl>
      <w:tblPr>
        <w:tblW w:w="11170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70"/>
      </w:tblGrid>
      <w:tr w:rsidR="008F0639" w:rsidRPr="00C965C1" w14:paraId="21883154" w14:textId="77777777" w:rsidTr="00E14D0C">
        <w:trPr>
          <w:trHeight w:hRule="exact" w:val="288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5835C30A" w14:textId="3000E8D2" w:rsidR="008F0639" w:rsidRPr="00C965C1" w:rsidRDefault="00A907DE" w:rsidP="00A907DE">
            <w:pPr>
              <w:pStyle w:val="Heading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907DE">
              <w:rPr>
                <w:rFonts w:ascii="Arial" w:hAnsi="Arial" w:cs="Arial"/>
                <w:sz w:val="24"/>
                <w:szCs w:val="24"/>
                <w:lang w:val="en-GB"/>
              </w:rPr>
              <w:t>Where will the research project be carried out?</w:t>
            </w:r>
          </w:p>
        </w:tc>
      </w:tr>
    </w:tbl>
    <w:p w14:paraId="00D921A3" w14:textId="77777777" w:rsidR="008F0639" w:rsidRPr="00C965C1" w:rsidRDefault="008F0639" w:rsidP="008F0639">
      <w:pPr>
        <w:rPr>
          <w:lang w:val="en-GB"/>
        </w:rPr>
      </w:pPr>
    </w:p>
    <w:tbl>
      <w:tblPr>
        <w:tblW w:w="1094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310"/>
        <w:gridCol w:w="2630"/>
      </w:tblGrid>
      <w:tr w:rsidR="005E443D" w:rsidRPr="00C965C1" w14:paraId="240FA6DC" w14:textId="77777777" w:rsidTr="005E443D">
        <w:tc>
          <w:tcPr>
            <w:tcW w:w="8310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24EC0D95" w14:textId="5BD9D1DC" w:rsidR="005E443D" w:rsidRPr="00C965C1" w:rsidRDefault="00A907DE" w:rsidP="00E14D0C">
            <w:pPr>
              <w:rPr>
                <w:color w:val="244061"/>
                <w:sz w:val="20"/>
                <w:szCs w:val="20"/>
                <w:lang w:val="en-GB"/>
              </w:rPr>
            </w:pPr>
            <w:r w:rsidRPr="00A907DE">
              <w:rPr>
                <w:color w:val="244061"/>
                <w:sz w:val="20"/>
                <w:szCs w:val="20"/>
                <w:lang w:val="en-GB"/>
              </w:rPr>
              <w:t>Institution/corporation</w:t>
            </w:r>
          </w:p>
        </w:tc>
        <w:tc>
          <w:tcPr>
            <w:tcW w:w="2630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0ED1DCC8" w14:textId="278E0954" w:rsidR="005E443D" w:rsidRPr="00C965C1" w:rsidRDefault="00A907DE" w:rsidP="00E14D0C">
            <w:pPr>
              <w:rPr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Period</w:t>
            </w:r>
          </w:p>
        </w:tc>
      </w:tr>
      <w:tr w:rsidR="008F0639" w:rsidRPr="00C965C1" w14:paraId="7D6F541B" w14:textId="77777777" w:rsidTr="00EA57A0">
        <w:tc>
          <w:tcPr>
            <w:tcW w:w="8310" w:type="dxa"/>
            <w:shd w:val="clear" w:color="auto" w:fill="auto"/>
            <w:vAlign w:val="center"/>
          </w:tcPr>
          <w:p w14:paraId="0780F89D" w14:textId="77777777" w:rsidR="008F0639" w:rsidRPr="00C965C1" w:rsidRDefault="008F0639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14:paraId="79CE6115" w14:textId="77777777" w:rsidR="008F0639" w:rsidRPr="00C965C1" w:rsidRDefault="008F0639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8F0639" w:rsidRPr="00C965C1" w14:paraId="1D7880A0" w14:textId="77777777" w:rsidTr="00EA57A0">
        <w:tc>
          <w:tcPr>
            <w:tcW w:w="8310" w:type="dxa"/>
            <w:shd w:val="clear" w:color="auto" w:fill="auto"/>
            <w:vAlign w:val="center"/>
          </w:tcPr>
          <w:p w14:paraId="32FA8094" w14:textId="77777777" w:rsidR="008F0639" w:rsidRPr="00C965C1" w:rsidRDefault="008F0639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14:paraId="4F236F7A" w14:textId="77777777" w:rsidR="008F0639" w:rsidRPr="00C965C1" w:rsidRDefault="008F0639" w:rsidP="00E14D0C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4C05B1E8" w14:textId="77777777" w:rsidR="009B1EBE" w:rsidRPr="00C965C1" w:rsidRDefault="009B1EBE" w:rsidP="00AA65CB">
      <w:pPr>
        <w:rPr>
          <w:rStyle w:val="Strong"/>
          <w:szCs w:val="20"/>
          <w:lang w:val="en-GB"/>
        </w:rPr>
      </w:pP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9B1EBE" w:rsidRPr="00C965C1" w14:paraId="15E1C0B8" w14:textId="77777777" w:rsidTr="004C39D7">
        <w:trPr>
          <w:trHeight w:hRule="exact" w:val="288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010AC986" w14:textId="58E93AD9" w:rsidR="009B1EBE" w:rsidRPr="00C965C1" w:rsidRDefault="00A907DE" w:rsidP="004C39D7">
            <w:pPr>
              <w:pStyle w:val="Heading2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Faculties</w:t>
            </w:r>
          </w:p>
        </w:tc>
      </w:tr>
    </w:tbl>
    <w:p w14:paraId="10AB1EAD" w14:textId="77777777" w:rsidR="009B1EBE" w:rsidRPr="00C965C1" w:rsidRDefault="009B1EBE" w:rsidP="009B1EBE">
      <w:pPr>
        <w:rPr>
          <w:lang w:val="en-GB"/>
        </w:rPr>
      </w:pPr>
    </w:p>
    <w:tbl>
      <w:tblPr>
        <w:tblW w:w="109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077"/>
        <w:gridCol w:w="567"/>
        <w:gridCol w:w="709"/>
        <w:gridCol w:w="709"/>
        <w:gridCol w:w="567"/>
        <w:gridCol w:w="4361"/>
      </w:tblGrid>
      <w:tr w:rsidR="009B1EBE" w:rsidRPr="00C965C1" w14:paraId="20324C5A" w14:textId="77777777" w:rsidTr="004C39D7">
        <w:trPr>
          <w:trHeight w:val="304"/>
        </w:trPr>
        <w:tc>
          <w:tcPr>
            <w:tcW w:w="4077" w:type="dxa"/>
            <w:shd w:val="clear" w:color="auto" w:fill="F2F2F2"/>
            <w:vAlign w:val="center"/>
          </w:tcPr>
          <w:p w14:paraId="0FC48AEF" w14:textId="0FCE8D8A" w:rsidR="009B1EBE" w:rsidRPr="00C965C1" w:rsidRDefault="00A907DE" w:rsidP="004C39D7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Will the project be carried out at more than one faculty</w:t>
            </w:r>
            <w:r w:rsidR="009B1EBE" w:rsidRPr="00C965C1">
              <w:rPr>
                <w:color w:val="244061"/>
                <w:sz w:val="20"/>
                <w:szCs w:val="20"/>
                <w:lang w:val="en-GB"/>
              </w:rPr>
              <w:t>?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212B7E0" w14:textId="7A7AF42E" w:rsidR="009B1EBE" w:rsidRPr="00C965C1" w:rsidRDefault="00A907DE" w:rsidP="004C39D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</w:t>
            </w:r>
            <w:r w:rsidR="009B1EBE" w:rsidRPr="00C965C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324BB52" w14:textId="77777777" w:rsidR="009B1EBE" w:rsidRPr="00C965C1" w:rsidRDefault="009B1EBE" w:rsidP="004C39D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32F7B1" w14:textId="61CFAC1A" w:rsidR="009B1EBE" w:rsidRPr="00C965C1" w:rsidRDefault="009B1EBE" w:rsidP="00A907DE">
            <w:pPr>
              <w:rPr>
                <w:sz w:val="20"/>
                <w:szCs w:val="20"/>
                <w:lang w:val="en-GB"/>
              </w:rPr>
            </w:pPr>
            <w:r w:rsidRPr="00C965C1">
              <w:rPr>
                <w:sz w:val="20"/>
                <w:szCs w:val="20"/>
                <w:lang w:val="en-GB"/>
              </w:rPr>
              <w:t>N</w:t>
            </w:r>
            <w:r w:rsidR="00A907DE">
              <w:rPr>
                <w:sz w:val="20"/>
                <w:szCs w:val="20"/>
                <w:lang w:val="en-GB"/>
              </w:rPr>
              <w:t>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5531A7" w14:textId="77777777" w:rsidR="009B1EBE" w:rsidRPr="00C965C1" w:rsidRDefault="009B1EBE" w:rsidP="004C39D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361" w:type="dxa"/>
            <w:shd w:val="clear" w:color="auto" w:fill="F2F2F2"/>
            <w:vAlign w:val="center"/>
          </w:tcPr>
          <w:p w14:paraId="105ECEDA" w14:textId="77777777" w:rsidR="009B1EBE" w:rsidRPr="00C965C1" w:rsidRDefault="009B1EBE" w:rsidP="004C39D7">
            <w:pPr>
              <w:rPr>
                <w:color w:val="808080"/>
                <w:sz w:val="20"/>
                <w:szCs w:val="20"/>
                <w:lang w:val="en-GB"/>
              </w:rPr>
            </w:pPr>
          </w:p>
        </w:tc>
      </w:tr>
      <w:tr w:rsidR="009B1EBE" w:rsidRPr="00C965C1" w14:paraId="3C45A309" w14:textId="77777777" w:rsidTr="004C39D7">
        <w:trPr>
          <w:trHeight w:val="304"/>
        </w:trPr>
        <w:tc>
          <w:tcPr>
            <w:tcW w:w="4077" w:type="dxa"/>
            <w:shd w:val="clear" w:color="auto" w:fill="F2F2F2"/>
            <w:vAlign w:val="center"/>
          </w:tcPr>
          <w:p w14:paraId="44A7D34A" w14:textId="329B98E0" w:rsidR="009B1EBE" w:rsidRPr="00C965C1" w:rsidRDefault="00A907DE" w:rsidP="00EE7500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If yes</w:t>
            </w:r>
            <w:r w:rsidR="009B1EBE" w:rsidRPr="00C965C1">
              <w:rPr>
                <w:color w:val="244061"/>
                <w:sz w:val="20"/>
                <w:szCs w:val="20"/>
                <w:lang w:val="en-GB"/>
              </w:rPr>
              <w:t xml:space="preserve">, </w:t>
            </w:r>
            <w:r>
              <w:rPr>
                <w:color w:val="244061"/>
                <w:sz w:val="20"/>
                <w:szCs w:val="20"/>
                <w:lang w:val="en-GB"/>
              </w:rPr>
              <w:t>at which faculties</w:t>
            </w:r>
            <w:r w:rsidR="009B1EBE" w:rsidRPr="00C965C1">
              <w:rPr>
                <w:color w:val="244061"/>
                <w:sz w:val="20"/>
                <w:szCs w:val="20"/>
                <w:lang w:val="en-GB"/>
              </w:rPr>
              <w:t>?</w:t>
            </w:r>
          </w:p>
        </w:tc>
        <w:tc>
          <w:tcPr>
            <w:tcW w:w="6913" w:type="dxa"/>
            <w:gridSpan w:val="5"/>
            <w:shd w:val="clear" w:color="auto" w:fill="FFFFFF"/>
            <w:vAlign w:val="center"/>
          </w:tcPr>
          <w:p w14:paraId="7561995E" w14:textId="77777777" w:rsidR="009B1EBE" w:rsidRPr="00C965C1" w:rsidRDefault="009B1EBE" w:rsidP="004C39D7">
            <w:pPr>
              <w:rPr>
                <w:sz w:val="20"/>
                <w:szCs w:val="20"/>
                <w:lang w:val="en-GB"/>
              </w:rPr>
            </w:pPr>
            <w:r w:rsidRPr="00C965C1">
              <w:rPr>
                <w:sz w:val="20"/>
                <w:szCs w:val="20"/>
                <w:lang w:val="en-GB"/>
              </w:rPr>
              <w:t>…</w:t>
            </w:r>
          </w:p>
        </w:tc>
      </w:tr>
    </w:tbl>
    <w:p w14:paraId="568C5BB9" w14:textId="77777777" w:rsidR="009B1EBE" w:rsidRPr="00C965C1" w:rsidRDefault="009B1EBE" w:rsidP="009B1EBE">
      <w:pPr>
        <w:rPr>
          <w:lang w:val="en-GB"/>
        </w:rPr>
      </w:pPr>
    </w:p>
    <w:p w14:paraId="61A79EAC" w14:textId="77777777" w:rsidR="009B1EBE" w:rsidRPr="00C965C1" w:rsidRDefault="009B1EBE" w:rsidP="009B1EBE">
      <w:pPr>
        <w:ind w:left="180" w:right="224"/>
        <w:jc w:val="both"/>
        <w:rPr>
          <w:rFonts w:ascii="Times New Roman" w:eastAsia="Arial Unicode MS" w:hAnsi="Times New Roman"/>
          <w:sz w:val="20"/>
          <w:lang w:val="en-GB"/>
        </w:rPr>
      </w:pPr>
    </w:p>
    <w:p w14:paraId="1186F251" w14:textId="77777777" w:rsidR="009B1EBE" w:rsidRPr="00C965C1" w:rsidRDefault="009B1EBE" w:rsidP="00AA65CB">
      <w:pPr>
        <w:rPr>
          <w:rStyle w:val="Strong"/>
          <w:szCs w:val="20"/>
          <w:lang w:val="en-GB"/>
        </w:rPr>
      </w:pPr>
    </w:p>
    <w:p w14:paraId="32EB43C8" w14:textId="77777777" w:rsidR="00AA65CB" w:rsidRPr="00C965C1" w:rsidRDefault="00AA65CB" w:rsidP="00AA65CB">
      <w:pPr>
        <w:rPr>
          <w:lang w:val="en-GB"/>
        </w:rPr>
      </w:pPr>
      <w:r w:rsidRPr="00C965C1">
        <w:rPr>
          <w:rStyle w:val="Strong"/>
          <w:szCs w:val="20"/>
          <w:lang w:val="en-GB"/>
        </w:rPr>
        <w:br w:type="page"/>
      </w:r>
    </w:p>
    <w:p w14:paraId="06941857" w14:textId="77777777" w:rsidR="00F7633A" w:rsidRPr="00C965C1" w:rsidRDefault="00F7633A" w:rsidP="000D6C85">
      <w:pPr>
        <w:pStyle w:val="Heading3"/>
        <w:rPr>
          <w:b/>
          <w:lang w:val="en-GB"/>
        </w:rPr>
      </w:pPr>
    </w:p>
    <w:p w14:paraId="25B4D92E" w14:textId="7EF42EB0" w:rsidR="0090026C" w:rsidRPr="00C965C1" w:rsidRDefault="00F17512" w:rsidP="000936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lang w:val="en-GB"/>
        </w:rPr>
      </w:pPr>
      <w:r>
        <w:rPr>
          <w:rStyle w:val="Strong"/>
          <w:rFonts w:ascii="Arial" w:hAnsi="Arial" w:cs="Arial"/>
          <w:sz w:val="24"/>
          <w:lang w:val="en-GB"/>
        </w:rPr>
        <w:t>Descripton of the research project</w:t>
      </w:r>
      <w:r w:rsidR="0090026C" w:rsidRPr="00C965C1">
        <w:rPr>
          <w:rStyle w:val="Strong"/>
          <w:rFonts w:ascii="Arial" w:hAnsi="Arial" w:cs="Arial"/>
          <w:sz w:val="24"/>
          <w:lang w:val="en-GB"/>
        </w:rPr>
        <w:t>.</w:t>
      </w:r>
    </w:p>
    <w:p w14:paraId="03EB030D" w14:textId="214854F3" w:rsidR="004C2200" w:rsidRPr="00446BAB" w:rsidRDefault="004C2200" w:rsidP="00F1751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446BAB">
        <w:rPr>
          <w:rFonts w:asciiTheme="minorHAnsi" w:hAnsiTheme="minorHAnsi" w:cs="Arial"/>
          <w:lang w:val="is-IS" w:eastAsia="is-IS"/>
        </w:rPr>
        <w:t>The description shall include the following headlines</w:t>
      </w:r>
      <w:r w:rsidR="00F17512" w:rsidRPr="00446BAB">
        <w:rPr>
          <w:rFonts w:asciiTheme="minorHAnsi" w:hAnsiTheme="minorHAnsi" w:cs="Arial"/>
          <w:lang w:val="is-IS" w:eastAsia="is-IS"/>
        </w:rPr>
        <w:t>:</w:t>
      </w:r>
    </w:p>
    <w:p w14:paraId="6D73C2F2" w14:textId="03B6449C" w:rsidR="004C2200" w:rsidRPr="00446BAB" w:rsidRDefault="004C2200" w:rsidP="00F17512">
      <w:pPr>
        <w:rPr>
          <w:rFonts w:asciiTheme="minorHAnsi" w:hAnsiTheme="minorHAnsi" w:cs="Arial"/>
          <w:sz w:val="24"/>
          <w:lang w:val="is-IS" w:eastAsia="is-IS"/>
        </w:rPr>
      </w:pPr>
      <w:r w:rsidRPr="00446BAB">
        <w:rPr>
          <w:rFonts w:asciiTheme="minorHAnsi" w:hAnsiTheme="minorHAnsi" w:cs="Arial"/>
          <w:sz w:val="24"/>
          <w:lang w:val="is-IS" w:eastAsia="is-IS"/>
        </w:rPr>
        <w:t>1)Research question</w:t>
      </w:r>
    </w:p>
    <w:p w14:paraId="3A4A2AD3" w14:textId="54285E26" w:rsidR="004C2200" w:rsidRPr="00446BAB" w:rsidRDefault="004C2200" w:rsidP="00F17512">
      <w:pPr>
        <w:pStyle w:val="ListParagraph"/>
        <w:ind w:left="360"/>
        <w:rPr>
          <w:rFonts w:asciiTheme="minorHAnsi" w:hAnsiTheme="minorHAnsi" w:cs="Arial"/>
          <w:sz w:val="24"/>
          <w:lang w:val="is-IS" w:eastAsia="is-IS"/>
        </w:rPr>
      </w:pPr>
      <w:r w:rsidRPr="00446BAB">
        <w:rPr>
          <w:rFonts w:asciiTheme="minorHAnsi" w:hAnsiTheme="minorHAnsi" w:cs="Arial"/>
          <w:sz w:val="24"/>
          <w:lang w:val="is-IS" w:eastAsia="is-IS"/>
        </w:rPr>
        <w:t>An introduction setting out the research question with reference to current knowledge in the field.</w:t>
      </w:r>
    </w:p>
    <w:p w14:paraId="4495E4A2" w14:textId="01B59F57" w:rsidR="004C2200" w:rsidRPr="00446BAB" w:rsidRDefault="004C2200" w:rsidP="00F17512">
      <w:pPr>
        <w:rPr>
          <w:rFonts w:asciiTheme="minorHAnsi" w:hAnsiTheme="minorHAnsi" w:cs="Arial"/>
          <w:sz w:val="24"/>
          <w:lang w:val="is-IS" w:eastAsia="is-IS"/>
        </w:rPr>
      </w:pPr>
      <w:r w:rsidRPr="00446BAB">
        <w:rPr>
          <w:rFonts w:asciiTheme="minorHAnsi" w:hAnsiTheme="minorHAnsi" w:cs="Arial"/>
          <w:sz w:val="24"/>
          <w:lang w:val="is-IS" w:eastAsia="is-IS"/>
        </w:rPr>
        <w:t>2)Project description</w:t>
      </w:r>
    </w:p>
    <w:p w14:paraId="0408AC9B" w14:textId="2BB0CA99" w:rsidR="004C2200" w:rsidRPr="00446BAB" w:rsidRDefault="004C2200" w:rsidP="00F17512">
      <w:pPr>
        <w:pStyle w:val="ListParagraph"/>
        <w:ind w:left="360"/>
        <w:rPr>
          <w:rFonts w:asciiTheme="minorHAnsi" w:hAnsiTheme="minorHAnsi" w:cs="Arial"/>
          <w:sz w:val="24"/>
          <w:lang w:val="is-IS" w:eastAsia="is-IS"/>
        </w:rPr>
      </w:pPr>
      <w:r w:rsidRPr="00446BAB">
        <w:rPr>
          <w:rFonts w:asciiTheme="minorHAnsi" w:hAnsiTheme="minorHAnsi" w:cs="Arial"/>
          <w:sz w:val="24"/>
          <w:lang w:val="is-IS" w:eastAsia="is-IS"/>
        </w:rPr>
        <w:t xml:space="preserve">A detailed project description including objective(s), materials and methodology, which clearly defines the project. </w:t>
      </w:r>
    </w:p>
    <w:p w14:paraId="30FD8388" w14:textId="11EE9A70" w:rsidR="004C2200" w:rsidRPr="00446BAB" w:rsidRDefault="004C2200" w:rsidP="00F17512">
      <w:pPr>
        <w:rPr>
          <w:rFonts w:asciiTheme="minorHAnsi" w:hAnsiTheme="minorHAnsi" w:cs="Arial"/>
          <w:sz w:val="24"/>
          <w:lang w:val="is-IS" w:eastAsia="is-IS"/>
        </w:rPr>
      </w:pPr>
      <w:r w:rsidRPr="00446BAB">
        <w:rPr>
          <w:rFonts w:asciiTheme="minorHAnsi" w:hAnsiTheme="minorHAnsi" w:cs="Arial"/>
          <w:sz w:val="24"/>
          <w:lang w:val="is-IS" w:eastAsia="is-IS"/>
        </w:rPr>
        <w:t>3)Applicant’s work</w:t>
      </w:r>
    </w:p>
    <w:p w14:paraId="7012864F" w14:textId="63E2F74A" w:rsidR="004C2200" w:rsidRPr="00446BAB" w:rsidRDefault="004C2200" w:rsidP="00F17512">
      <w:pPr>
        <w:ind w:left="360"/>
        <w:rPr>
          <w:rFonts w:asciiTheme="minorHAnsi" w:hAnsiTheme="minorHAnsi" w:cs="Arial"/>
          <w:sz w:val="24"/>
          <w:lang w:val="is-IS" w:eastAsia="is-IS"/>
        </w:rPr>
      </w:pPr>
      <w:r w:rsidRPr="00446BAB">
        <w:rPr>
          <w:rFonts w:asciiTheme="minorHAnsi" w:hAnsiTheme="minorHAnsi" w:cs="Arial"/>
          <w:sz w:val="24"/>
          <w:lang w:val="is-IS" w:eastAsia="is-IS"/>
        </w:rPr>
        <w:t xml:space="preserve">A precise description of the work to be carried out by the applicant. </w:t>
      </w:r>
    </w:p>
    <w:p w14:paraId="49135C6C" w14:textId="450930BD" w:rsidR="004C2200" w:rsidRPr="00446BAB" w:rsidRDefault="004C2200" w:rsidP="00F17512">
      <w:pPr>
        <w:rPr>
          <w:rFonts w:asciiTheme="minorHAnsi" w:hAnsiTheme="minorHAnsi" w:cs="Arial"/>
          <w:sz w:val="24"/>
          <w:lang w:val="is-IS" w:eastAsia="is-IS"/>
        </w:rPr>
      </w:pPr>
      <w:r w:rsidRPr="00446BAB">
        <w:rPr>
          <w:rFonts w:asciiTheme="minorHAnsi" w:hAnsiTheme="minorHAnsi" w:cs="Arial"/>
          <w:sz w:val="24"/>
          <w:lang w:val="is-IS" w:eastAsia="is-IS"/>
        </w:rPr>
        <w:t xml:space="preserve">4)Ethical considerations </w:t>
      </w:r>
    </w:p>
    <w:p w14:paraId="53E35A7F" w14:textId="77777777" w:rsidR="001613F8" w:rsidRPr="00446BAB" w:rsidRDefault="001613F8" w:rsidP="001613F8">
      <w:pPr>
        <w:rPr>
          <w:lang w:val="en-GB"/>
        </w:rPr>
      </w:pPr>
    </w:p>
    <w:p w14:paraId="5663ADA0" w14:textId="6C97404E" w:rsidR="002B04FF" w:rsidRPr="002B04FF" w:rsidRDefault="00F17512" w:rsidP="00F17512">
      <w:pPr>
        <w:rPr>
          <w:rFonts w:asciiTheme="minorHAnsi" w:hAnsiTheme="minorHAnsi"/>
          <w:sz w:val="24"/>
          <w:lang w:val="is-IS"/>
        </w:rPr>
      </w:pPr>
      <w:r w:rsidRPr="00446BAB">
        <w:rPr>
          <w:rFonts w:asciiTheme="minorHAnsi" w:hAnsiTheme="minorHAnsi"/>
          <w:sz w:val="24"/>
          <w:lang w:val="is-IS"/>
        </w:rPr>
        <w:t>5)</w:t>
      </w:r>
      <w:r w:rsidR="00DE0C20" w:rsidRPr="00446BAB">
        <w:rPr>
          <w:rFonts w:asciiTheme="minorHAnsi" w:hAnsiTheme="minorHAnsi"/>
          <w:sz w:val="24"/>
          <w:lang w:val="is-IS"/>
        </w:rPr>
        <w:t xml:space="preserve">A timetable, </w:t>
      </w:r>
      <w:r w:rsidRPr="00446BAB">
        <w:rPr>
          <w:rFonts w:asciiTheme="minorHAnsi" w:hAnsiTheme="minorHAnsi"/>
          <w:sz w:val="24"/>
          <w:lang w:val="is-IS"/>
        </w:rPr>
        <w:t>a short project plan with milestones.</w:t>
      </w:r>
      <w:r w:rsidRPr="002B04FF">
        <w:rPr>
          <w:rFonts w:asciiTheme="minorHAnsi" w:hAnsiTheme="minorHAnsi"/>
          <w:sz w:val="24"/>
          <w:lang w:val="is-IS"/>
        </w:rPr>
        <w:t xml:space="preserve"> </w:t>
      </w:r>
    </w:p>
    <w:p w14:paraId="6D534C3A" w14:textId="77777777" w:rsidR="002B04FF" w:rsidRPr="002B04FF" w:rsidRDefault="002B04FF" w:rsidP="00F17512">
      <w:pPr>
        <w:rPr>
          <w:rFonts w:asciiTheme="minorHAnsi" w:hAnsiTheme="minorHAnsi"/>
          <w:sz w:val="24"/>
          <w:lang w:val="is-IS"/>
        </w:rPr>
      </w:pPr>
    </w:p>
    <w:p w14:paraId="541399F8" w14:textId="77777777" w:rsidR="001613F8" w:rsidRPr="00C965C1" w:rsidRDefault="001613F8" w:rsidP="001613F8">
      <w:pPr>
        <w:rPr>
          <w:lang w:val="en-GB"/>
        </w:rPr>
      </w:pPr>
    </w:p>
    <w:p w14:paraId="0F06A526" w14:textId="77777777" w:rsidR="001613F8" w:rsidRPr="00C965C1" w:rsidRDefault="001613F8" w:rsidP="001613F8">
      <w:pPr>
        <w:rPr>
          <w:lang w:val="en-GB"/>
        </w:rPr>
      </w:pPr>
    </w:p>
    <w:p w14:paraId="0CFA656B" w14:textId="77777777" w:rsidR="001613F8" w:rsidRPr="00C965C1" w:rsidRDefault="001613F8" w:rsidP="001613F8">
      <w:pPr>
        <w:rPr>
          <w:lang w:val="en-GB"/>
        </w:rPr>
      </w:pPr>
    </w:p>
    <w:p w14:paraId="7D117FB3" w14:textId="77777777" w:rsidR="001613F8" w:rsidRPr="00C965C1" w:rsidRDefault="001613F8" w:rsidP="001613F8">
      <w:pPr>
        <w:rPr>
          <w:lang w:val="en-GB"/>
        </w:rPr>
      </w:pPr>
    </w:p>
    <w:p w14:paraId="235D0152" w14:textId="77777777" w:rsidR="001613F8" w:rsidRPr="00C965C1" w:rsidRDefault="001613F8" w:rsidP="001613F8">
      <w:pPr>
        <w:rPr>
          <w:lang w:val="en-GB"/>
        </w:rPr>
      </w:pPr>
    </w:p>
    <w:p w14:paraId="4208740A" w14:textId="77777777" w:rsidR="001613F8" w:rsidRPr="00C965C1" w:rsidRDefault="001613F8" w:rsidP="001613F8">
      <w:pPr>
        <w:rPr>
          <w:lang w:val="en-GB"/>
        </w:rPr>
      </w:pPr>
    </w:p>
    <w:p w14:paraId="595887E3" w14:textId="77777777" w:rsidR="001613F8" w:rsidRPr="00C965C1" w:rsidRDefault="001613F8" w:rsidP="001613F8">
      <w:pPr>
        <w:rPr>
          <w:lang w:val="en-GB"/>
        </w:rPr>
      </w:pPr>
    </w:p>
    <w:p w14:paraId="3461EAA7" w14:textId="77777777" w:rsidR="001613F8" w:rsidRPr="00C965C1" w:rsidRDefault="001613F8" w:rsidP="001613F8">
      <w:pPr>
        <w:rPr>
          <w:lang w:val="en-GB"/>
        </w:rPr>
      </w:pPr>
    </w:p>
    <w:p w14:paraId="2B73E4AE" w14:textId="77777777" w:rsidR="001613F8" w:rsidRPr="00C965C1" w:rsidRDefault="001613F8" w:rsidP="001613F8">
      <w:pPr>
        <w:rPr>
          <w:lang w:val="en-GB"/>
        </w:rPr>
      </w:pPr>
    </w:p>
    <w:p w14:paraId="1818C327" w14:textId="77777777" w:rsidR="001613F8" w:rsidRPr="00C965C1" w:rsidRDefault="001613F8" w:rsidP="001613F8">
      <w:pPr>
        <w:rPr>
          <w:lang w:val="en-GB"/>
        </w:rPr>
      </w:pPr>
    </w:p>
    <w:p w14:paraId="09035DC7" w14:textId="77777777" w:rsidR="001613F8" w:rsidRPr="00C965C1" w:rsidRDefault="001613F8" w:rsidP="001613F8">
      <w:pPr>
        <w:rPr>
          <w:lang w:val="en-GB"/>
        </w:rPr>
      </w:pPr>
    </w:p>
    <w:p w14:paraId="61314E05" w14:textId="77777777" w:rsidR="001613F8" w:rsidRPr="00C965C1" w:rsidRDefault="001613F8" w:rsidP="001613F8">
      <w:pPr>
        <w:rPr>
          <w:lang w:val="en-GB"/>
        </w:rPr>
      </w:pPr>
    </w:p>
    <w:p w14:paraId="3B8AEE88" w14:textId="77777777" w:rsidR="001613F8" w:rsidRPr="00C965C1" w:rsidRDefault="001613F8" w:rsidP="001613F8">
      <w:pPr>
        <w:rPr>
          <w:lang w:val="en-GB"/>
        </w:rPr>
      </w:pPr>
    </w:p>
    <w:p w14:paraId="5BEDB3A4" w14:textId="77777777" w:rsidR="001613F8" w:rsidRPr="00C965C1" w:rsidRDefault="001613F8" w:rsidP="001613F8">
      <w:pPr>
        <w:rPr>
          <w:lang w:val="en-GB"/>
        </w:rPr>
      </w:pPr>
    </w:p>
    <w:p w14:paraId="49118B6B" w14:textId="77777777" w:rsidR="001613F8" w:rsidRPr="00C965C1" w:rsidRDefault="001613F8" w:rsidP="001613F8">
      <w:pPr>
        <w:rPr>
          <w:lang w:val="en-GB"/>
        </w:rPr>
      </w:pPr>
    </w:p>
    <w:p w14:paraId="411E76D7" w14:textId="77777777" w:rsidR="001613F8" w:rsidRPr="00C965C1" w:rsidRDefault="001613F8" w:rsidP="001613F8">
      <w:pPr>
        <w:rPr>
          <w:lang w:val="en-GB"/>
        </w:rPr>
      </w:pPr>
    </w:p>
    <w:p w14:paraId="48C1F052" w14:textId="77777777" w:rsidR="001613F8" w:rsidRPr="00C965C1" w:rsidRDefault="001613F8" w:rsidP="001613F8">
      <w:pPr>
        <w:rPr>
          <w:lang w:val="en-GB"/>
        </w:rPr>
      </w:pPr>
    </w:p>
    <w:p w14:paraId="532D47F0" w14:textId="77777777" w:rsidR="001613F8" w:rsidRPr="00C965C1" w:rsidRDefault="001613F8" w:rsidP="001613F8">
      <w:pPr>
        <w:rPr>
          <w:lang w:val="en-GB"/>
        </w:rPr>
      </w:pPr>
    </w:p>
    <w:p w14:paraId="0B2DAD57" w14:textId="77777777" w:rsidR="001613F8" w:rsidRPr="00C965C1" w:rsidRDefault="001613F8" w:rsidP="001613F8">
      <w:pPr>
        <w:rPr>
          <w:lang w:val="en-GB"/>
        </w:rPr>
      </w:pPr>
    </w:p>
    <w:p w14:paraId="725F8C56" w14:textId="77777777" w:rsidR="001613F8" w:rsidRPr="00C965C1" w:rsidRDefault="001613F8" w:rsidP="001613F8">
      <w:pPr>
        <w:rPr>
          <w:lang w:val="en-GB"/>
        </w:rPr>
      </w:pPr>
    </w:p>
    <w:p w14:paraId="5697C61D" w14:textId="77777777" w:rsidR="001613F8" w:rsidRPr="00C965C1" w:rsidRDefault="001613F8" w:rsidP="001613F8">
      <w:pPr>
        <w:rPr>
          <w:lang w:val="en-GB"/>
        </w:rPr>
      </w:pPr>
    </w:p>
    <w:p w14:paraId="17981E94" w14:textId="77777777" w:rsidR="001613F8" w:rsidRPr="00C965C1" w:rsidRDefault="001613F8" w:rsidP="001613F8">
      <w:pPr>
        <w:rPr>
          <w:lang w:val="en-GB"/>
        </w:rPr>
      </w:pPr>
    </w:p>
    <w:p w14:paraId="41D9D7A7" w14:textId="77777777" w:rsidR="001613F8" w:rsidRPr="00C965C1" w:rsidRDefault="001613F8" w:rsidP="001613F8">
      <w:pPr>
        <w:rPr>
          <w:lang w:val="en-GB"/>
        </w:rPr>
      </w:pPr>
    </w:p>
    <w:p w14:paraId="5D32EADF" w14:textId="77777777" w:rsidR="001613F8" w:rsidRPr="00C965C1" w:rsidRDefault="001613F8" w:rsidP="001613F8">
      <w:pPr>
        <w:rPr>
          <w:lang w:val="en-GB"/>
        </w:rPr>
      </w:pPr>
    </w:p>
    <w:p w14:paraId="0569589D" w14:textId="77777777" w:rsidR="001613F8" w:rsidRPr="00C965C1" w:rsidRDefault="001613F8" w:rsidP="001613F8">
      <w:pPr>
        <w:rPr>
          <w:lang w:val="en-GB"/>
        </w:rPr>
      </w:pPr>
    </w:p>
    <w:p w14:paraId="35792C38" w14:textId="77777777" w:rsidR="001613F8" w:rsidRPr="00C965C1" w:rsidRDefault="001613F8" w:rsidP="001613F8">
      <w:pPr>
        <w:rPr>
          <w:lang w:val="en-GB"/>
        </w:rPr>
      </w:pPr>
    </w:p>
    <w:p w14:paraId="04A22821" w14:textId="77777777" w:rsidR="001613F8" w:rsidRPr="00C965C1" w:rsidRDefault="001613F8" w:rsidP="001613F8">
      <w:pPr>
        <w:rPr>
          <w:lang w:val="en-GB"/>
        </w:rPr>
      </w:pPr>
    </w:p>
    <w:p w14:paraId="5BEA2DEA" w14:textId="77777777" w:rsidR="001613F8" w:rsidRPr="00C965C1" w:rsidRDefault="001613F8" w:rsidP="001613F8">
      <w:pPr>
        <w:rPr>
          <w:lang w:val="en-GB"/>
        </w:rPr>
      </w:pPr>
    </w:p>
    <w:p w14:paraId="41F03F20" w14:textId="77777777" w:rsidR="001613F8" w:rsidRPr="00C965C1" w:rsidRDefault="001613F8" w:rsidP="001613F8">
      <w:pPr>
        <w:rPr>
          <w:lang w:val="en-GB"/>
        </w:rPr>
      </w:pPr>
    </w:p>
    <w:p w14:paraId="27D4ABF3" w14:textId="77777777" w:rsidR="001613F8" w:rsidRPr="00C965C1" w:rsidRDefault="001613F8" w:rsidP="001613F8">
      <w:pPr>
        <w:rPr>
          <w:lang w:val="en-GB"/>
        </w:rPr>
      </w:pPr>
    </w:p>
    <w:p w14:paraId="24D55DB9" w14:textId="77777777" w:rsidR="001613F8" w:rsidRPr="00C965C1" w:rsidRDefault="001613F8" w:rsidP="001613F8">
      <w:pPr>
        <w:rPr>
          <w:lang w:val="en-GB"/>
        </w:rPr>
      </w:pPr>
    </w:p>
    <w:p w14:paraId="287950E2" w14:textId="77777777" w:rsidR="001613F8" w:rsidRPr="00C965C1" w:rsidRDefault="001613F8" w:rsidP="001613F8">
      <w:pPr>
        <w:rPr>
          <w:lang w:val="en-GB"/>
        </w:rPr>
      </w:pPr>
    </w:p>
    <w:p w14:paraId="5120BD4D" w14:textId="77777777" w:rsidR="001613F8" w:rsidRPr="00C965C1" w:rsidRDefault="001613F8" w:rsidP="001613F8">
      <w:pPr>
        <w:rPr>
          <w:lang w:val="en-GB"/>
        </w:rPr>
      </w:pPr>
    </w:p>
    <w:p w14:paraId="700B0C96" w14:textId="77777777" w:rsidR="001613F8" w:rsidRPr="00C965C1" w:rsidRDefault="001613F8" w:rsidP="001613F8">
      <w:pPr>
        <w:rPr>
          <w:lang w:val="en-GB"/>
        </w:rPr>
      </w:pPr>
    </w:p>
    <w:p w14:paraId="72EEB99F" w14:textId="77777777" w:rsidR="001613F8" w:rsidRPr="00C965C1" w:rsidRDefault="001613F8" w:rsidP="001613F8">
      <w:pPr>
        <w:rPr>
          <w:lang w:val="en-GB"/>
        </w:rPr>
      </w:pPr>
    </w:p>
    <w:p w14:paraId="4B53EE97" w14:textId="77777777" w:rsidR="001613F8" w:rsidRPr="00C965C1" w:rsidRDefault="001613F8" w:rsidP="001613F8">
      <w:pPr>
        <w:rPr>
          <w:lang w:val="en-GB"/>
        </w:rPr>
      </w:pPr>
    </w:p>
    <w:p w14:paraId="6DF4EAFF" w14:textId="77777777" w:rsidR="001613F8" w:rsidRPr="00C965C1" w:rsidRDefault="001613F8" w:rsidP="001613F8">
      <w:pPr>
        <w:rPr>
          <w:lang w:val="en-GB"/>
        </w:rPr>
      </w:pPr>
    </w:p>
    <w:p w14:paraId="233DB50E" w14:textId="14B8512D" w:rsidR="001613F8" w:rsidRPr="00C965C1" w:rsidRDefault="001613F8" w:rsidP="001613F8">
      <w:pPr>
        <w:rPr>
          <w:lang w:val="en-GB"/>
        </w:rPr>
      </w:pPr>
    </w:p>
    <w:sectPr w:rsidR="001613F8" w:rsidRPr="00C965C1" w:rsidSect="000425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720" w:bottom="108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9B409" w14:textId="77777777" w:rsidR="00B260EF" w:rsidRDefault="00B260EF" w:rsidP="008912C8">
      <w:r>
        <w:separator/>
      </w:r>
    </w:p>
  </w:endnote>
  <w:endnote w:type="continuationSeparator" w:id="0">
    <w:p w14:paraId="54C38E1B" w14:textId="77777777" w:rsidR="00B260EF" w:rsidRDefault="00B260EF" w:rsidP="0089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B835E" w14:textId="77777777" w:rsidR="00446BAB" w:rsidRDefault="00446B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852A0" w14:textId="13BF7B06" w:rsidR="007E78F5" w:rsidRPr="00DB1425" w:rsidRDefault="00F17512" w:rsidP="00B70E6E">
    <w:pPr>
      <w:pStyle w:val="Footer"/>
      <w:rPr>
        <w:color w:val="5B9BD5" w:themeColor="accent1"/>
      </w:rPr>
    </w:pPr>
    <w:r>
      <w:rPr>
        <w:b/>
        <w:color w:val="5B9BD5" w:themeColor="accent1"/>
        <w:szCs w:val="16"/>
      </w:rPr>
      <w:tab/>
    </w:r>
    <w:r w:rsidR="00B70E6E">
      <w:rPr>
        <w:b/>
        <w:color w:val="5B9BD5" w:themeColor="accent1"/>
        <w:szCs w:val="16"/>
      </w:rPr>
      <w:t xml:space="preserve">                                 </w:t>
    </w:r>
    <w:r w:rsidR="007E78F5">
      <w:t xml:space="preserve">Page </w:t>
    </w:r>
    <w:r w:rsidR="007E78F5">
      <w:rPr>
        <w:b/>
        <w:sz w:val="24"/>
      </w:rPr>
      <w:fldChar w:fldCharType="begin"/>
    </w:r>
    <w:r w:rsidR="007E78F5">
      <w:rPr>
        <w:b/>
      </w:rPr>
      <w:instrText xml:space="preserve"> PAGE </w:instrText>
    </w:r>
    <w:r w:rsidR="007E78F5">
      <w:rPr>
        <w:b/>
        <w:sz w:val="24"/>
      </w:rPr>
      <w:fldChar w:fldCharType="separate"/>
    </w:r>
    <w:r w:rsidR="000C4FA4">
      <w:rPr>
        <w:b/>
        <w:noProof/>
      </w:rPr>
      <w:t>2</w:t>
    </w:r>
    <w:r w:rsidR="007E78F5">
      <w:rPr>
        <w:b/>
        <w:sz w:val="24"/>
      </w:rPr>
      <w:fldChar w:fldCharType="end"/>
    </w:r>
    <w:r w:rsidR="007E78F5">
      <w:t xml:space="preserve"> of </w:t>
    </w:r>
    <w:r w:rsidR="007E78F5">
      <w:rPr>
        <w:b/>
        <w:sz w:val="24"/>
      </w:rPr>
      <w:fldChar w:fldCharType="begin"/>
    </w:r>
    <w:r w:rsidR="007E78F5">
      <w:rPr>
        <w:b/>
      </w:rPr>
      <w:instrText xml:space="preserve"> NUMPAGES  </w:instrText>
    </w:r>
    <w:r w:rsidR="007E78F5">
      <w:rPr>
        <w:b/>
        <w:sz w:val="24"/>
      </w:rPr>
      <w:fldChar w:fldCharType="separate"/>
    </w:r>
    <w:r w:rsidR="000C4FA4">
      <w:rPr>
        <w:b/>
        <w:noProof/>
      </w:rPr>
      <w:t>6</w:t>
    </w:r>
    <w:r w:rsidR="007E78F5">
      <w:rPr>
        <w:b/>
        <w:sz w:val="24"/>
      </w:rPr>
      <w:fldChar w:fldCharType="end"/>
    </w:r>
    <w:r w:rsidR="00DB1425">
      <w:rPr>
        <w:b/>
        <w:sz w:val="24"/>
      </w:rPr>
      <w:tab/>
      <w:t xml:space="preserve">             </w:t>
    </w:r>
    <w:r>
      <w:rPr>
        <w:b/>
        <w:sz w:val="24"/>
      </w:rPr>
      <w:t xml:space="preserve">            </w:t>
    </w:r>
    <w:r w:rsidR="00DB1425">
      <w:rPr>
        <w:b/>
        <w:sz w:val="24"/>
      </w:rPr>
      <w:t xml:space="preserve">   </w:t>
    </w:r>
    <w:r w:rsidR="00446BAB">
      <w:rPr>
        <w:b/>
        <w:sz w:val="24"/>
      </w:rPr>
      <w:t xml:space="preserve">        </w:t>
    </w:r>
    <w:r>
      <w:rPr>
        <w:b/>
        <w:color w:val="5B9BD5" w:themeColor="accent1"/>
        <w:szCs w:val="16"/>
      </w:rPr>
      <w:t xml:space="preserve">School of Health Sciences </w:t>
    </w:r>
    <w:r w:rsidR="00DB1425" w:rsidRPr="00DB1425">
      <w:rPr>
        <w:b/>
        <w:color w:val="5B9BD5" w:themeColor="accent1"/>
        <w:szCs w:val="16"/>
      </w:rPr>
      <w:t>201</w:t>
    </w:r>
    <w:r>
      <w:rPr>
        <w:b/>
        <w:color w:val="5B9BD5" w:themeColor="accent1"/>
        <w:szCs w:val="16"/>
      </w:rPr>
      <w:t>5</w:t>
    </w:r>
  </w:p>
  <w:p w14:paraId="6616B6D7" w14:textId="77777777" w:rsidR="007E78F5" w:rsidRDefault="007E78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2A2EA" w14:textId="77777777" w:rsidR="00446BAB" w:rsidRDefault="00446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78120" w14:textId="77777777" w:rsidR="00B260EF" w:rsidRDefault="00B260EF" w:rsidP="008912C8">
      <w:r>
        <w:separator/>
      </w:r>
    </w:p>
  </w:footnote>
  <w:footnote w:type="continuationSeparator" w:id="0">
    <w:p w14:paraId="4E37CB02" w14:textId="77777777" w:rsidR="00B260EF" w:rsidRDefault="00B260EF" w:rsidP="00891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20552" w14:textId="77777777" w:rsidR="00446BAB" w:rsidRDefault="00446B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793AD" w14:textId="0590DED0" w:rsidR="007E78F5" w:rsidRPr="00DD771C" w:rsidRDefault="003A6BA4" w:rsidP="00DD771C">
    <w:pPr>
      <w:widowControl w:val="0"/>
      <w:rPr>
        <w:rFonts w:ascii="Arial" w:hAnsi="Arial" w:cs="Arial"/>
        <w:color w:val="244061"/>
        <w:sz w:val="28"/>
        <w:szCs w:val="28"/>
        <w:lang w:val="is-IS"/>
      </w:rPr>
    </w:pPr>
    <w:r w:rsidRPr="00E23EF1">
      <w:rPr>
        <w:noProof/>
        <w:color w:val="244061"/>
        <w:sz w:val="24"/>
        <w:lang w:val="is-IS" w:eastAsia="is-IS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 wp14:anchorId="12735E72" wp14:editId="78ED1E11">
              <wp:simplePos x="0" y="0"/>
              <wp:positionH relativeFrom="column">
                <wp:posOffset>903600</wp:posOffset>
              </wp:positionH>
              <wp:positionV relativeFrom="paragraph">
                <wp:posOffset>259250</wp:posOffset>
              </wp:positionV>
              <wp:extent cx="6051550" cy="597600"/>
              <wp:effectExtent l="0" t="0" r="635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0" cy="59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76B85E6" w14:textId="204D019C" w:rsidR="003A6BA4" w:rsidRPr="003A6BA4" w:rsidRDefault="003A6BA4" w:rsidP="003A6BA4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3A6BA4">
                            <w:rPr>
                              <w:sz w:val="32"/>
                              <w:szCs w:val="32"/>
                            </w:rPr>
                            <w:t>Application for doctoral studies at the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 w:rsidRPr="003A6BA4">
                            <w:rPr>
                              <w:sz w:val="32"/>
                              <w:szCs w:val="32"/>
                            </w:rPr>
                            <w:t>School of Hea</w:t>
                          </w:r>
                          <w:r w:rsidR="00F257D1">
                            <w:rPr>
                              <w:sz w:val="32"/>
                              <w:szCs w:val="32"/>
                            </w:rPr>
                            <w:t>l</w:t>
                          </w:r>
                          <w:r w:rsidRPr="003A6BA4">
                            <w:rPr>
                              <w:sz w:val="32"/>
                              <w:szCs w:val="32"/>
                            </w:rPr>
                            <w:t>th Sciences</w:t>
                          </w:r>
                        </w:p>
                        <w:p w14:paraId="6827E9FF" w14:textId="48B428A7" w:rsidR="007E78F5" w:rsidRPr="000407A3" w:rsidRDefault="007E78F5" w:rsidP="008912C8">
                          <w:pPr>
                            <w:widowControl w:val="0"/>
                            <w:rPr>
                              <w:rFonts w:ascii="Arial" w:hAnsi="Arial" w:cs="Arial"/>
                              <w:color w:val="244061"/>
                              <w:sz w:val="28"/>
                              <w:szCs w:val="28"/>
                              <w:lang w:val="is-I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735E7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71.15pt;margin-top:20.4pt;width:476.5pt;height:47.0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" filled="f" stroked="f" insetpen="t">
              <v:textbox inset="2.88pt,2.88pt,2.88pt,2.88pt">
                <w:txbxContent>
                  <w:p w14:paraId="076B85E6" w14:textId="204D019C" w:rsidR="003A6BA4" w:rsidRPr="003A6BA4" w:rsidRDefault="003A6BA4" w:rsidP="003A6BA4">
                    <w:pPr>
                      <w:rPr>
                        <w:sz w:val="32"/>
                        <w:szCs w:val="32"/>
                      </w:rPr>
                    </w:pPr>
                    <w:r w:rsidRPr="003A6BA4">
                      <w:rPr>
                        <w:sz w:val="32"/>
                        <w:szCs w:val="32"/>
                      </w:rPr>
                      <w:t>Application for doctoral studies at the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 w:rsidRPr="003A6BA4">
                      <w:rPr>
                        <w:sz w:val="32"/>
                        <w:szCs w:val="32"/>
                      </w:rPr>
                      <w:t>School of Hea</w:t>
                    </w:r>
                    <w:r w:rsidR="00F257D1">
                      <w:rPr>
                        <w:sz w:val="32"/>
                        <w:szCs w:val="32"/>
                      </w:rPr>
                      <w:t>l</w:t>
                    </w:r>
                    <w:r w:rsidRPr="003A6BA4">
                      <w:rPr>
                        <w:sz w:val="32"/>
                        <w:szCs w:val="32"/>
                      </w:rPr>
                      <w:t>th Sciences</w:t>
                    </w:r>
                  </w:p>
                  <w:p w14:paraId="6827E9FF" w14:textId="48B428A7" w:rsidR="007E78F5" w:rsidRPr="000407A3" w:rsidRDefault="007E78F5" w:rsidP="008912C8">
                    <w:pPr>
                      <w:widowControl w:val="0"/>
                      <w:rPr>
                        <w:rFonts w:ascii="Arial" w:hAnsi="Arial" w:cs="Arial"/>
                        <w:color w:val="244061"/>
                        <w:sz w:val="28"/>
                        <w:szCs w:val="28"/>
                        <w:lang w:val="is-IS"/>
                      </w:rPr>
                    </w:pPr>
                  </w:p>
                </w:txbxContent>
              </v:textbox>
            </v:shape>
          </w:pict>
        </mc:Fallback>
      </mc:AlternateContent>
    </w:r>
    <w:r w:rsidR="00F7633A" w:rsidRPr="00E23EF1">
      <w:rPr>
        <w:noProof/>
        <w:color w:val="244061"/>
        <w:sz w:val="24"/>
        <w:lang w:val="is-IS" w:eastAsia="is-IS"/>
      </w:rPr>
      <mc:AlternateContent>
        <mc:Choice Requires="wps">
          <w:drawing>
            <wp:anchor distT="36576" distB="36576" distL="36576" distR="36576" simplePos="0" relativeHeight="251656704" behindDoc="0" locked="0" layoutInCell="1" allowOverlap="1" wp14:anchorId="7BDAB6A1" wp14:editId="109D4510">
              <wp:simplePos x="0" y="0"/>
              <wp:positionH relativeFrom="column">
                <wp:posOffset>942340</wp:posOffset>
              </wp:positionH>
              <wp:positionV relativeFrom="paragraph">
                <wp:posOffset>244475</wp:posOffset>
              </wp:positionV>
              <wp:extent cx="5820410" cy="0"/>
              <wp:effectExtent l="8890" t="6350" r="9525" b="12700"/>
              <wp:wrapNone/>
              <wp:docPr id="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04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F8AC2C" id="Line 9" o:spid="_x0000_s1026" style="position:absolute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74.2pt,19.25pt" to="532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" strokecolor="#969696" strokeweight="1pt">
              <v:shadow color="#ccc"/>
            </v:line>
          </w:pict>
        </mc:Fallback>
      </mc:AlternateContent>
    </w:r>
    <w:r w:rsidR="00F7633A" w:rsidRPr="00E23EF1">
      <w:rPr>
        <w:noProof/>
        <w:color w:val="244061"/>
        <w:sz w:val="24"/>
        <w:lang w:val="is-IS" w:eastAsia="is-IS"/>
      </w:rPr>
      <mc:AlternateContent>
        <mc:Choice Requires="wps">
          <w:drawing>
            <wp:anchor distT="36576" distB="36576" distL="36576" distR="36576" simplePos="0" relativeHeight="251658752" behindDoc="0" locked="0" layoutInCell="1" allowOverlap="1" wp14:anchorId="7C6F32FA" wp14:editId="69A6E8A4">
              <wp:simplePos x="0" y="0"/>
              <wp:positionH relativeFrom="column">
                <wp:posOffset>942340</wp:posOffset>
              </wp:positionH>
              <wp:positionV relativeFrom="paragraph">
                <wp:posOffset>539750</wp:posOffset>
              </wp:positionV>
              <wp:extent cx="5820410" cy="0"/>
              <wp:effectExtent l="8890" t="6350" r="9525" b="12700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04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CCA74" id="Line 12" o:spid="_x0000_s1026" style="position:absolute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74.2pt,42.5pt" to="532.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" strokecolor="#969696" strokeweight="1pt">
              <v:shadow color="#ccc"/>
            </v:line>
          </w:pict>
        </mc:Fallback>
      </mc:AlternateContent>
    </w:r>
    <w:r w:rsidR="00F7633A" w:rsidRPr="005468CF">
      <w:rPr>
        <w:noProof/>
        <w:color w:val="244061"/>
        <w:lang w:val="is-IS" w:eastAsia="is-IS"/>
      </w:rPr>
      <w:drawing>
        <wp:inline distT="0" distB="0" distL="0" distR="0" wp14:anchorId="2CC805B3" wp14:editId="108F6525">
          <wp:extent cx="836930" cy="772795"/>
          <wp:effectExtent l="0" t="0" r="0" b="0"/>
          <wp:docPr id="1" name="Picture 23" descr="C:\Documents and Settings\dro1\My Documents\My Pictures\hí merki\Untitle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Documents and Settings\dro1\My Documents\My Pictures\hí merki\Untitled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78F5" w:rsidRPr="001C207D">
      <w:rPr>
        <w:rFonts w:ascii="Arial" w:hAnsi="Arial" w:cs="Arial"/>
        <w:color w:val="244061"/>
        <w:sz w:val="28"/>
        <w:szCs w:val="28"/>
        <w:lang w:val="is-I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5C1B2" w14:textId="77777777" w:rsidR="00446BAB" w:rsidRDefault="00446B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12" w15:restartNumberingAfterBreak="0">
    <w:nsid w:val="0E003C98"/>
    <w:multiLevelType w:val="hybridMultilevel"/>
    <w:tmpl w:val="CAA6D7CC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155CC"/>
    <w:multiLevelType w:val="hybridMultilevel"/>
    <w:tmpl w:val="78000CC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866E6"/>
    <w:multiLevelType w:val="hybridMultilevel"/>
    <w:tmpl w:val="B5DC2974"/>
    <w:lvl w:ilvl="0" w:tplc="8FBA4DC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050F8"/>
    <w:multiLevelType w:val="hybridMultilevel"/>
    <w:tmpl w:val="F41A441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014EE"/>
    <w:multiLevelType w:val="hybridMultilevel"/>
    <w:tmpl w:val="7C42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D68BA"/>
    <w:multiLevelType w:val="hybridMultilevel"/>
    <w:tmpl w:val="FFC48D3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123E2"/>
    <w:multiLevelType w:val="hybridMultilevel"/>
    <w:tmpl w:val="8C4A950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D5BE6"/>
    <w:multiLevelType w:val="hybridMultilevel"/>
    <w:tmpl w:val="273A251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10A9F"/>
    <w:multiLevelType w:val="hybridMultilevel"/>
    <w:tmpl w:val="D6669B2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35A14"/>
    <w:multiLevelType w:val="hybridMultilevel"/>
    <w:tmpl w:val="ECBC9DF2"/>
    <w:lvl w:ilvl="0" w:tplc="8FBA4DC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41209"/>
    <w:multiLevelType w:val="hybridMultilevel"/>
    <w:tmpl w:val="176CE92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E4781"/>
    <w:multiLevelType w:val="hybridMultilevel"/>
    <w:tmpl w:val="EB164BA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B6FB9"/>
    <w:multiLevelType w:val="hybridMultilevel"/>
    <w:tmpl w:val="91BE9B5C"/>
    <w:lvl w:ilvl="0" w:tplc="040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FE44DB"/>
    <w:multiLevelType w:val="hybridMultilevel"/>
    <w:tmpl w:val="B2C4A0F8"/>
    <w:lvl w:ilvl="0" w:tplc="8FBA4DC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F2560"/>
    <w:multiLevelType w:val="hybridMultilevel"/>
    <w:tmpl w:val="00C259A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567CF"/>
    <w:multiLevelType w:val="hybridMultilevel"/>
    <w:tmpl w:val="6144C7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5343D"/>
    <w:multiLevelType w:val="hybridMultilevel"/>
    <w:tmpl w:val="6896DE5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1"/>
  </w:num>
  <w:num w:numId="14">
    <w:abstractNumId w:val="26"/>
  </w:num>
  <w:num w:numId="15">
    <w:abstractNumId w:val="27"/>
  </w:num>
  <w:num w:numId="16">
    <w:abstractNumId w:val="28"/>
  </w:num>
  <w:num w:numId="17">
    <w:abstractNumId w:val="20"/>
  </w:num>
  <w:num w:numId="18">
    <w:abstractNumId w:val="18"/>
  </w:num>
  <w:num w:numId="19">
    <w:abstractNumId w:val="12"/>
  </w:num>
  <w:num w:numId="20">
    <w:abstractNumId w:val="24"/>
  </w:num>
  <w:num w:numId="21">
    <w:abstractNumId w:val="19"/>
  </w:num>
  <w:num w:numId="22">
    <w:abstractNumId w:val="23"/>
  </w:num>
  <w:num w:numId="23">
    <w:abstractNumId w:val="22"/>
  </w:num>
  <w:num w:numId="24">
    <w:abstractNumId w:val="15"/>
  </w:num>
  <w:num w:numId="25">
    <w:abstractNumId w:val="14"/>
  </w:num>
  <w:num w:numId="26">
    <w:abstractNumId w:val="21"/>
  </w:num>
  <w:num w:numId="27">
    <w:abstractNumId w:val="25"/>
  </w:num>
  <w:num w:numId="28">
    <w:abstractNumId w:val="1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8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03"/>
    <w:rsid w:val="00014607"/>
    <w:rsid w:val="00024D5E"/>
    <w:rsid w:val="000271EF"/>
    <w:rsid w:val="00034F12"/>
    <w:rsid w:val="000407A3"/>
    <w:rsid w:val="000425D5"/>
    <w:rsid w:val="00054410"/>
    <w:rsid w:val="00092FF0"/>
    <w:rsid w:val="00093632"/>
    <w:rsid w:val="000B37AF"/>
    <w:rsid w:val="000B6B3F"/>
    <w:rsid w:val="000C4FA4"/>
    <w:rsid w:val="000D6C85"/>
    <w:rsid w:val="000E0969"/>
    <w:rsid w:val="000E6C39"/>
    <w:rsid w:val="000E717C"/>
    <w:rsid w:val="000F7671"/>
    <w:rsid w:val="0011077B"/>
    <w:rsid w:val="001613F8"/>
    <w:rsid w:val="00162D2E"/>
    <w:rsid w:val="0018182B"/>
    <w:rsid w:val="00182E69"/>
    <w:rsid w:val="001B17BE"/>
    <w:rsid w:val="001B7D94"/>
    <w:rsid w:val="001C207D"/>
    <w:rsid w:val="001D05EB"/>
    <w:rsid w:val="002063B8"/>
    <w:rsid w:val="002133E5"/>
    <w:rsid w:val="002169D6"/>
    <w:rsid w:val="00224AEA"/>
    <w:rsid w:val="00243688"/>
    <w:rsid w:val="00256B2C"/>
    <w:rsid w:val="00271591"/>
    <w:rsid w:val="00276B32"/>
    <w:rsid w:val="002900D7"/>
    <w:rsid w:val="002B04FF"/>
    <w:rsid w:val="002B3521"/>
    <w:rsid w:val="002B69F0"/>
    <w:rsid w:val="002D13D0"/>
    <w:rsid w:val="002E5DB0"/>
    <w:rsid w:val="00314F60"/>
    <w:rsid w:val="00317C35"/>
    <w:rsid w:val="00362149"/>
    <w:rsid w:val="00365C0D"/>
    <w:rsid w:val="003857B3"/>
    <w:rsid w:val="00395476"/>
    <w:rsid w:val="003A6BA4"/>
    <w:rsid w:val="003D003F"/>
    <w:rsid w:val="003D2470"/>
    <w:rsid w:val="003D4336"/>
    <w:rsid w:val="003D621A"/>
    <w:rsid w:val="00413420"/>
    <w:rsid w:val="00444BA8"/>
    <w:rsid w:val="00446BAB"/>
    <w:rsid w:val="00452D7E"/>
    <w:rsid w:val="0047784B"/>
    <w:rsid w:val="00487EA3"/>
    <w:rsid w:val="004A1190"/>
    <w:rsid w:val="004B134D"/>
    <w:rsid w:val="004C2190"/>
    <w:rsid w:val="004C2200"/>
    <w:rsid w:val="004E027B"/>
    <w:rsid w:val="004E1FD9"/>
    <w:rsid w:val="00502758"/>
    <w:rsid w:val="00513752"/>
    <w:rsid w:val="00551FF1"/>
    <w:rsid w:val="0055641A"/>
    <w:rsid w:val="0056664A"/>
    <w:rsid w:val="00576B5B"/>
    <w:rsid w:val="00584CBA"/>
    <w:rsid w:val="005A57B8"/>
    <w:rsid w:val="005B5106"/>
    <w:rsid w:val="005E443D"/>
    <w:rsid w:val="00633B61"/>
    <w:rsid w:val="006454F5"/>
    <w:rsid w:val="006A510C"/>
    <w:rsid w:val="006C63EC"/>
    <w:rsid w:val="006E1CE7"/>
    <w:rsid w:val="006E64BF"/>
    <w:rsid w:val="007003A8"/>
    <w:rsid w:val="007833FC"/>
    <w:rsid w:val="00785D1C"/>
    <w:rsid w:val="00785FAC"/>
    <w:rsid w:val="007B4958"/>
    <w:rsid w:val="007B5FDD"/>
    <w:rsid w:val="007C1CA3"/>
    <w:rsid w:val="007D2BD8"/>
    <w:rsid w:val="007E78F5"/>
    <w:rsid w:val="00810092"/>
    <w:rsid w:val="008235D1"/>
    <w:rsid w:val="00824538"/>
    <w:rsid w:val="0084165F"/>
    <w:rsid w:val="00870368"/>
    <w:rsid w:val="0087124C"/>
    <w:rsid w:val="00876027"/>
    <w:rsid w:val="00880433"/>
    <w:rsid w:val="00880A83"/>
    <w:rsid w:val="00881677"/>
    <w:rsid w:val="00886E05"/>
    <w:rsid w:val="008912C8"/>
    <w:rsid w:val="008A0F0B"/>
    <w:rsid w:val="008A36D7"/>
    <w:rsid w:val="008D1E23"/>
    <w:rsid w:val="008E5640"/>
    <w:rsid w:val="008F0639"/>
    <w:rsid w:val="008F5F40"/>
    <w:rsid w:val="0090026C"/>
    <w:rsid w:val="00922325"/>
    <w:rsid w:val="00980C02"/>
    <w:rsid w:val="00993F72"/>
    <w:rsid w:val="00994090"/>
    <w:rsid w:val="009B1295"/>
    <w:rsid w:val="009B1EBE"/>
    <w:rsid w:val="009D2C03"/>
    <w:rsid w:val="009E0796"/>
    <w:rsid w:val="009E5016"/>
    <w:rsid w:val="009F24C2"/>
    <w:rsid w:val="00A2276C"/>
    <w:rsid w:val="00A275DF"/>
    <w:rsid w:val="00A37EBC"/>
    <w:rsid w:val="00A43901"/>
    <w:rsid w:val="00A613AC"/>
    <w:rsid w:val="00A907DE"/>
    <w:rsid w:val="00A95B0A"/>
    <w:rsid w:val="00AA65CB"/>
    <w:rsid w:val="00AB0F42"/>
    <w:rsid w:val="00AD13C0"/>
    <w:rsid w:val="00AF6634"/>
    <w:rsid w:val="00B05DB6"/>
    <w:rsid w:val="00B07236"/>
    <w:rsid w:val="00B24D22"/>
    <w:rsid w:val="00B260EF"/>
    <w:rsid w:val="00B27E04"/>
    <w:rsid w:val="00B469AB"/>
    <w:rsid w:val="00B564D4"/>
    <w:rsid w:val="00B70E6E"/>
    <w:rsid w:val="00B950BA"/>
    <w:rsid w:val="00BA6866"/>
    <w:rsid w:val="00BB37E4"/>
    <w:rsid w:val="00BC4879"/>
    <w:rsid w:val="00BC4D64"/>
    <w:rsid w:val="00BF590C"/>
    <w:rsid w:val="00C152C7"/>
    <w:rsid w:val="00C25F3E"/>
    <w:rsid w:val="00C4167B"/>
    <w:rsid w:val="00C84222"/>
    <w:rsid w:val="00C965C1"/>
    <w:rsid w:val="00CB0BDD"/>
    <w:rsid w:val="00CF3605"/>
    <w:rsid w:val="00CF4A6F"/>
    <w:rsid w:val="00CF58C4"/>
    <w:rsid w:val="00D23E1C"/>
    <w:rsid w:val="00D24EA2"/>
    <w:rsid w:val="00D904C1"/>
    <w:rsid w:val="00DB1425"/>
    <w:rsid w:val="00DD771C"/>
    <w:rsid w:val="00DE0C20"/>
    <w:rsid w:val="00DE0F20"/>
    <w:rsid w:val="00DF7557"/>
    <w:rsid w:val="00E02B54"/>
    <w:rsid w:val="00E14D0C"/>
    <w:rsid w:val="00E34EFF"/>
    <w:rsid w:val="00E67882"/>
    <w:rsid w:val="00E67B60"/>
    <w:rsid w:val="00EA57A0"/>
    <w:rsid w:val="00ED2539"/>
    <w:rsid w:val="00EE7500"/>
    <w:rsid w:val="00EF0C8D"/>
    <w:rsid w:val="00EF19D3"/>
    <w:rsid w:val="00F062D1"/>
    <w:rsid w:val="00F17512"/>
    <w:rsid w:val="00F23550"/>
    <w:rsid w:val="00F257D1"/>
    <w:rsid w:val="00F43AD9"/>
    <w:rsid w:val="00F565BA"/>
    <w:rsid w:val="00F64B13"/>
    <w:rsid w:val="00F71435"/>
    <w:rsid w:val="00F7633A"/>
    <w:rsid w:val="00F83F06"/>
    <w:rsid w:val="00FA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B44468"/>
  <w15:docId w15:val="{790595A2-2229-483E-B233-9955E82E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styleId="Header">
    <w:name w:val="header"/>
    <w:basedOn w:val="Normal"/>
    <w:link w:val="HeaderChar"/>
    <w:uiPriority w:val="99"/>
    <w:unhideWhenUsed/>
    <w:rsid w:val="009D2C03"/>
    <w:pPr>
      <w:tabs>
        <w:tab w:val="center" w:pos="4536"/>
        <w:tab w:val="right" w:pos="9072"/>
      </w:tabs>
    </w:p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9D2C03"/>
    <w:rPr>
      <w:rFonts w:ascii="Tahoma" w:hAnsi="Tahoma"/>
      <w:sz w:val="16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D2C0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D2C03"/>
    <w:rPr>
      <w:rFonts w:ascii="Tahoma" w:hAnsi="Tahoma"/>
      <w:sz w:val="16"/>
      <w:szCs w:val="24"/>
      <w:lang w:val="en-US" w:eastAsia="en-US"/>
    </w:rPr>
  </w:style>
  <w:style w:type="table" w:styleId="TableGrid">
    <w:name w:val="Table Grid"/>
    <w:basedOn w:val="TableNormal"/>
    <w:uiPriority w:val="59"/>
    <w:rsid w:val="002808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">
    <w:name w:val="Light Shading"/>
    <w:basedOn w:val="TableNormal"/>
    <w:uiPriority w:val="60"/>
    <w:rsid w:val="0063388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IntenseQuote1">
    <w:name w:val="Intense Quote1"/>
    <w:basedOn w:val="TableNormal"/>
    <w:uiPriority w:val="60"/>
    <w:qFormat/>
    <w:rsid w:val="0063388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3-Accent2">
    <w:name w:val="Medium Grid 3 Accent 2"/>
    <w:basedOn w:val="TableNormal"/>
    <w:uiPriority w:val="60"/>
    <w:rsid w:val="0063388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3">
    <w:name w:val="Medium Grid 3 Accent 3"/>
    <w:basedOn w:val="TableNormal"/>
    <w:uiPriority w:val="60"/>
    <w:rsid w:val="006338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3-Accent4">
    <w:name w:val="Medium Grid 3 Accent 4"/>
    <w:basedOn w:val="TableNormal"/>
    <w:uiPriority w:val="60"/>
    <w:rsid w:val="0063388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Grid3-Accent5">
    <w:name w:val="Medium Grid 3 Accent 5"/>
    <w:basedOn w:val="TableNormal"/>
    <w:uiPriority w:val="60"/>
    <w:rsid w:val="0063388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633B61"/>
    <w:rPr>
      <w:rFonts w:ascii="Consolas" w:eastAsia="SimSun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633B61"/>
    <w:rPr>
      <w:rFonts w:ascii="Consolas" w:eastAsia="SimSun" w:hAnsi="Consolas" w:cs="Times New Roman"/>
      <w:sz w:val="21"/>
      <w:szCs w:val="21"/>
    </w:rPr>
  </w:style>
  <w:style w:type="character" w:styleId="Strong">
    <w:name w:val="Strong"/>
    <w:qFormat/>
    <w:rsid w:val="00F43AD9"/>
    <w:rPr>
      <w:b/>
      <w:bCs/>
    </w:rPr>
  </w:style>
  <w:style w:type="paragraph" w:styleId="NormalWeb">
    <w:name w:val="Normal (Web)"/>
    <w:basedOn w:val="Normal"/>
    <w:rsid w:val="00092FF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940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0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090"/>
    <w:rPr>
      <w:rFonts w:ascii="Tahoma" w:hAnsi="Tahom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0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090"/>
    <w:rPr>
      <w:rFonts w:ascii="Tahoma" w:hAnsi="Tahoma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5027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5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o1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D789E-AE1B-46EE-81EE-F51EF5F0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dro1</dc:creator>
  <cp:lastModifiedBy>Katrín</cp:lastModifiedBy>
  <cp:revision>3</cp:revision>
  <cp:lastPrinted>2015-02-11T15:42:00Z</cp:lastPrinted>
  <dcterms:created xsi:type="dcterms:W3CDTF">2017-05-05T10:58:00Z</dcterms:created>
  <dcterms:modified xsi:type="dcterms:W3CDTF">2017-05-05T10:58:00Z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TC011807291033</vt:lpwstr>
  </property>
</Properties>
</file>